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9518F6" w14:textId="77777777" w:rsidR="00B66307" w:rsidRDefault="00586570" w:rsidP="00B66307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1D106EC5" wp14:editId="1A76417A">
            <wp:simplePos x="0" y="0"/>
            <wp:positionH relativeFrom="column">
              <wp:posOffset>13335</wp:posOffset>
            </wp:positionH>
            <wp:positionV relativeFrom="paragraph">
              <wp:posOffset>-90805</wp:posOffset>
            </wp:positionV>
            <wp:extent cx="2019300" cy="1428115"/>
            <wp:effectExtent l="0" t="0" r="0" b="635"/>
            <wp:wrapSquare wrapText="bothSides"/>
            <wp:docPr id="2" name="Immagine 1" descr="Descrizione: C:\Users\d.dilascio\Desktop\logo i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d.dilascio\Desktop\logo is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B4625" w14:textId="77777777" w:rsidR="00B66307" w:rsidRDefault="00B66307" w:rsidP="00B66307"/>
    <w:p w14:paraId="0EEEDCCD" w14:textId="77777777" w:rsidR="00B66307" w:rsidRPr="00F9156A" w:rsidRDefault="00B66307" w:rsidP="00B66307">
      <w:pPr>
        <w:ind w:left="3119"/>
        <w:jc w:val="center"/>
        <w:rPr>
          <w:rFonts w:ascii="Bradley Hand ITC" w:eastAsia="SimSun" w:hAnsi="Bradley Hand ITC"/>
          <w:b/>
          <w:i/>
          <w:lang w:eastAsia="zh-CN"/>
        </w:rPr>
      </w:pPr>
      <w:r w:rsidRPr="00F9156A">
        <w:rPr>
          <w:rFonts w:ascii="Bradley Hand ITC" w:eastAsia="SimSun" w:hAnsi="Bradley Hand ITC"/>
          <w:b/>
          <w:i/>
          <w:lang w:eastAsia="zh-CN"/>
        </w:rPr>
        <w:t>Ministero dell’Istruzione, dell’Università e della Ricerca</w:t>
      </w:r>
    </w:p>
    <w:p w14:paraId="7C995266" w14:textId="77777777" w:rsidR="00B66307" w:rsidRPr="00F9156A" w:rsidRDefault="00B66307" w:rsidP="00B66307">
      <w:pPr>
        <w:ind w:left="3119"/>
        <w:jc w:val="center"/>
        <w:rPr>
          <w:rFonts w:ascii="Verdana" w:eastAsia="SimSun" w:hAnsi="Verdana"/>
          <w:b/>
          <w:lang w:eastAsia="zh-CN"/>
        </w:rPr>
      </w:pPr>
      <w:r w:rsidRPr="00F9156A">
        <w:rPr>
          <w:rFonts w:ascii="Verdana" w:eastAsia="SimSun" w:hAnsi="Verdana"/>
          <w:b/>
          <w:i/>
          <w:lang w:eastAsia="zh-CN"/>
        </w:rPr>
        <w:t>Istituto Istruzione Superiore “N. Miraglia</w:t>
      </w:r>
      <w:r w:rsidRPr="00F9156A">
        <w:rPr>
          <w:rFonts w:ascii="Verdana" w:eastAsia="SimSun" w:hAnsi="Verdana"/>
          <w:b/>
          <w:lang w:eastAsia="zh-CN"/>
        </w:rPr>
        <w:t>”</w:t>
      </w:r>
    </w:p>
    <w:p w14:paraId="20FB2086" w14:textId="77777777" w:rsidR="00B66307" w:rsidRPr="000E0880" w:rsidRDefault="00B66307" w:rsidP="00B66307">
      <w:pPr>
        <w:ind w:left="3119"/>
        <w:jc w:val="center"/>
        <w:rPr>
          <w:rFonts w:ascii="Verdana" w:eastAsia="SimSun" w:hAnsi="Verdana"/>
          <w:b/>
          <w:sz w:val="12"/>
          <w:szCs w:val="12"/>
          <w:lang w:eastAsia="zh-CN"/>
        </w:rPr>
      </w:pPr>
      <w:r w:rsidRPr="000E0880">
        <w:rPr>
          <w:rFonts w:ascii="Verdana" w:eastAsia="SimSun" w:hAnsi="Verdana"/>
          <w:b/>
          <w:sz w:val="12"/>
          <w:szCs w:val="12"/>
          <w:lang w:eastAsia="zh-CN"/>
        </w:rPr>
        <w:t>Istituti Associati</w:t>
      </w:r>
    </w:p>
    <w:p w14:paraId="5D1B65C2" w14:textId="77777777" w:rsidR="00B66307" w:rsidRPr="000E0880" w:rsidRDefault="00B66307" w:rsidP="00B66307">
      <w:pPr>
        <w:ind w:left="3119"/>
        <w:jc w:val="center"/>
        <w:rPr>
          <w:rFonts w:ascii="Verdana" w:eastAsia="SimSun" w:hAnsi="Verdana"/>
          <w:b/>
          <w:sz w:val="14"/>
          <w:szCs w:val="14"/>
          <w:lang w:eastAsia="zh-CN"/>
        </w:rPr>
      </w:pPr>
      <w:r w:rsidRPr="000E0880">
        <w:rPr>
          <w:rFonts w:ascii="Verdana" w:eastAsia="SimSun" w:hAnsi="Verdana"/>
          <w:b/>
          <w:sz w:val="14"/>
          <w:szCs w:val="14"/>
          <w:lang w:eastAsia="zh-CN"/>
        </w:rPr>
        <w:t>Liceo Classico “N: Carlomagno” - Lauria</w:t>
      </w:r>
    </w:p>
    <w:p w14:paraId="7F1B9C57" w14:textId="77777777" w:rsidR="00B66307" w:rsidRPr="000E0880" w:rsidRDefault="00B66307" w:rsidP="00B66307">
      <w:pPr>
        <w:ind w:left="3119"/>
        <w:jc w:val="center"/>
        <w:rPr>
          <w:rFonts w:ascii="Verdana" w:eastAsia="SimSun" w:hAnsi="Verdana"/>
          <w:b/>
          <w:sz w:val="14"/>
          <w:szCs w:val="14"/>
          <w:lang w:eastAsia="zh-CN"/>
        </w:rPr>
      </w:pPr>
      <w:r w:rsidRPr="000E0880">
        <w:rPr>
          <w:rFonts w:ascii="Verdana" w:eastAsia="SimSun" w:hAnsi="Verdana"/>
          <w:b/>
          <w:sz w:val="14"/>
          <w:szCs w:val="14"/>
          <w:lang w:eastAsia="zh-CN"/>
        </w:rPr>
        <w:t>Istituto Tecnico settore Tecnologico “E. Ferrari” - Lauria</w:t>
      </w:r>
    </w:p>
    <w:p w14:paraId="61499FC7" w14:textId="77777777" w:rsidR="00B66307" w:rsidRPr="00F9156A" w:rsidRDefault="00B66307" w:rsidP="00B66307">
      <w:pPr>
        <w:ind w:left="3119"/>
        <w:jc w:val="center"/>
        <w:rPr>
          <w:rFonts w:ascii="Verdana" w:eastAsia="SimSun" w:hAnsi="Verdana"/>
          <w:b/>
          <w:sz w:val="16"/>
          <w:szCs w:val="16"/>
          <w:lang w:eastAsia="zh-CN"/>
        </w:rPr>
      </w:pPr>
      <w:r w:rsidRPr="000E0880">
        <w:rPr>
          <w:rFonts w:ascii="Verdana" w:eastAsia="SimSun" w:hAnsi="Verdana"/>
          <w:b/>
          <w:sz w:val="14"/>
          <w:szCs w:val="14"/>
          <w:lang w:eastAsia="zh-CN"/>
        </w:rPr>
        <w:t>Liceo Scientifico Via Pietro Nenni – Rotonda</w:t>
      </w:r>
    </w:p>
    <w:p w14:paraId="60837DF7" w14:textId="77777777" w:rsidR="00B66307" w:rsidRDefault="00B66307" w:rsidP="00B66307">
      <w:pPr>
        <w:ind w:left="3119"/>
        <w:jc w:val="center"/>
        <w:rPr>
          <w:i/>
          <w:sz w:val="20"/>
          <w:szCs w:val="20"/>
          <w:lang w:eastAsia="zh-CN"/>
        </w:rPr>
      </w:pPr>
      <w:r w:rsidRPr="00F9156A">
        <w:rPr>
          <w:rFonts w:ascii="Verdana" w:eastAsia="SimSun" w:hAnsi="Verdana"/>
          <w:b/>
          <w:sz w:val="20"/>
          <w:szCs w:val="20"/>
          <w:lang w:eastAsia="zh-CN"/>
        </w:rPr>
        <w:t>Via Cerse dello speziale  - 85044 LAURIA (PZ)</w:t>
      </w:r>
      <w:r w:rsidRPr="00F9156A">
        <w:rPr>
          <w:i/>
          <w:sz w:val="20"/>
          <w:szCs w:val="20"/>
          <w:lang w:eastAsia="zh-CN"/>
        </w:rPr>
        <w:t xml:space="preserve"> </w:t>
      </w:r>
    </w:p>
    <w:p w14:paraId="2F84636B" w14:textId="77777777" w:rsidR="00B66307" w:rsidRPr="00B66307" w:rsidRDefault="00B66307" w:rsidP="00B66307">
      <w:pPr>
        <w:ind w:left="3119"/>
        <w:jc w:val="center"/>
        <w:rPr>
          <w:rFonts w:ascii="Verdana" w:eastAsia="SimSun" w:hAnsi="Verdana"/>
          <w:b/>
          <w:sz w:val="16"/>
          <w:szCs w:val="16"/>
          <w:lang w:val="en-GB" w:eastAsia="zh-CN"/>
        </w:rPr>
      </w:pPr>
      <w:r w:rsidRPr="00B66307">
        <w:rPr>
          <w:b/>
          <w:i/>
          <w:sz w:val="16"/>
          <w:szCs w:val="16"/>
          <w:lang w:val="en-GB" w:eastAsia="zh-CN"/>
        </w:rPr>
        <w:t xml:space="preserve">Tel. 0973823966  -  0973823678 </w:t>
      </w:r>
    </w:p>
    <w:p w14:paraId="04E6CEED" w14:textId="77777777" w:rsidR="00B66307" w:rsidRPr="000E0880" w:rsidRDefault="00B66307" w:rsidP="00B66307">
      <w:pPr>
        <w:pBdr>
          <w:top w:val="single" w:sz="4" w:space="1" w:color="auto"/>
        </w:pBdr>
        <w:jc w:val="center"/>
        <w:rPr>
          <w:rFonts w:eastAsia="SimSun"/>
          <w:b/>
          <w:i/>
          <w:sz w:val="18"/>
          <w:szCs w:val="18"/>
          <w:lang w:eastAsia="zh-CN"/>
        </w:rPr>
      </w:pPr>
      <w:r w:rsidRPr="00B66307">
        <w:rPr>
          <w:rFonts w:eastAsia="SimSun"/>
          <w:b/>
          <w:i/>
          <w:sz w:val="18"/>
          <w:szCs w:val="18"/>
          <w:lang w:val="en-GB" w:eastAsia="zh-CN"/>
        </w:rPr>
        <w:t xml:space="preserve">Cod. MIUR: PZIS00600A – Cod. </w:t>
      </w:r>
      <w:r w:rsidRPr="000E0880">
        <w:rPr>
          <w:rFonts w:eastAsia="SimSun"/>
          <w:b/>
          <w:i/>
          <w:sz w:val="18"/>
          <w:szCs w:val="18"/>
          <w:lang w:eastAsia="zh-CN"/>
        </w:rPr>
        <w:t>Fiscale 92000130762 - Codice Univoco Fatturazione Elettronica UF7YWT</w:t>
      </w:r>
    </w:p>
    <w:p w14:paraId="259CFF6A" w14:textId="77777777" w:rsidR="00B66307" w:rsidRPr="000E0880" w:rsidRDefault="00B66307" w:rsidP="00B66307">
      <w:pPr>
        <w:shd w:val="clear" w:color="auto" w:fill="FFFFFF"/>
        <w:tabs>
          <w:tab w:val="center" w:pos="4819"/>
          <w:tab w:val="right" w:pos="9638"/>
        </w:tabs>
        <w:jc w:val="center"/>
        <w:rPr>
          <w:b/>
          <w:sz w:val="18"/>
          <w:szCs w:val="18"/>
          <w:lang w:eastAsia="zh-CN"/>
        </w:rPr>
      </w:pPr>
      <w:r w:rsidRPr="000E0880">
        <w:rPr>
          <w:b/>
          <w:i/>
          <w:sz w:val="18"/>
          <w:szCs w:val="18"/>
          <w:lang w:eastAsia="zh-CN"/>
        </w:rPr>
        <w:t>S</w:t>
      </w:r>
      <w:r w:rsidRPr="000E0880">
        <w:rPr>
          <w:b/>
          <w:sz w:val="18"/>
          <w:szCs w:val="18"/>
          <w:lang w:eastAsia="zh-CN"/>
        </w:rPr>
        <w:t xml:space="preserve">ito internet: </w:t>
      </w:r>
      <w:hyperlink r:id="rId8" w:history="1">
        <w:r w:rsidRPr="009475DE">
          <w:rPr>
            <w:rStyle w:val="Collegamentoipertestuale"/>
            <w:b/>
            <w:sz w:val="18"/>
            <w:szCs w:val="18"/>
            <w:lang w:eastAsia="zh-CN"/>
          </w:rPr>
          <w:t>www.isislauria.gov.it</w:t>
        </w:r>
      </w:hyperlink>
      <w:r>
        <w:rPr>
          <w:b/>
          <w:color w:val="0000FF"/>
          <w:sz w:val="18"/>
          <w:szCs w:val="18"/>
          <w:lang w:eastAsia="zh-CN"/>
        </w:rPr>
        <w:t xml:space="preserve"> </w:t>
      </w:r>
      <w:r w:rsidRPr="000E0880">
        <w:rPr>
          <w:b/>
          <w:color w:val="0000FF"/>
          <w:sz w:val="18"/>
          <w:szCs w:val="18"/>
          <w:lang w:eastAsia="zh-CN"/>
        </w:rPr>
        <w:t xml:space="preserve">  </w:t>
      </w:r>
      <w:r w:rsidRPr="008921DA">
        <w:rPr>
          <w:b/>
          <w:i/>
          <w:sz w:val="18"/>
          <w:szCs w:val="18"/>
          <w:lang w:eastAsia="zh-CN"/>
        </w:rPr>
        <w:t xml:space="preserve">e-mail:  </w:t>
      </w:r>
      <w:hyperlink r:id="rId9" w:history="1">
        <w:r w:rsidRPr="007E3F60">
          <w:rPr>
            <w:b/>
            <w:color w:val="0000FF"/>
            <w:sz w:val="18"/>
            <w:szCs w:val="18"/>
            <w:lang w:eastAsia="zh-CN"/>
          </w:rPr>
          <w:t>pzis00600a@istruzione.it</w:t>
        </w:r>
      </w:hyperlink>
      <w:r w:rsidRPr="000E0880">
        <w:rPr>
          <w:b/>
          <w:sz w:val="18"/>
          <w:szCs w:val="18"/>
          <w:lang w:eastAsia="zh-CN"/>
        </w:rPr>
        <w:t xml:space="preserve">   </w:t>
      </w:r>
      <w:r w:rsidRPr="000E0880">
        <w:rPr>
          <w:b/>
          <w:i/>
          <w:sz w:val="18"/>
          <w:szCs w:val="18"/>
          <w:lang w:eastAsia="zh-CN"/>
        </w:rPr>
        <w:t xml:space="preserve">–   </w:t>
      </w:r>
      <w:r w:rsidRPr="008921DA">
        <w:rPr>
          <w:b/>
          <w:i/>
          <w:iCs/>
          <w:sz w:val="18"/>
          <w:szCs w:val="18"/>
          <w:lang w:eastAsia="zh-CN"/>
        </w:rPr>
        <w:t>Pec:</w:t>
      </w:r>
      <w:r>
        <w:rPr>
          <w:b/>
          <w:i/>
          <w:iCs/>
          <w:sz w:val="18"/>
          <w:szCs w:val="18"/>
          <w:lang w:eastAsia="zh-CN"/>
        </w:rPr>
        <w:t xml:space="preserve"> </w:t>
      </w:r>
      <w:hyperlink r:id="rId10" w:history="1">
        <w:r w:rsidRPr="007E3F60">
          <w:rPr>
            <w:b/>
            <w:color w:val="0000FF"/>
            <w:sz w:val="18"/>
            <w:szCs w:val="18"/>
            <w:lang w:eastAsia="zh-CN"/>
          </w:rPr>
          <w:t>pzis00600a@pec.istruzione.it</w:t>
        </w:r>
      </w:hyperlink>
    </w:p>
    <w:p w14:paraId="12FF4A85" w14:textId="77777777" w:rsidR="00B66307" w:rsidRDefault="00B66307" w:rsidP="00B66307">
      <w:pPr>
        <w:pStyle w:val="Intestazione"/>
      </w:pPr>
    </w:p>
    <w:p w14:paraId="66DA8EF4" w14:textId="77777777" w:rsidR="001B4E97" w:rsidRDefault="001B4E97" w:rsidP="00B66307">
      <w:pPr>
        <w:rPr>
          <w:b/>
          <w:sz w:val="48"/>
          <w:szCs w:val="48"/>
        </w:rPr>
      </w:pPr>
    </w:p>
    <w:p w14:paraId="69AB2125" w14:textId="77777777" w:rsidR="00B66307" w:rsidRPr="00B66307" w:rsidRDefault="00B66307" w:rsidP="00B66307">
      <w:pPr>
        <w:rPr>
          <w:rFonts w:ascii="Calibri" w:eastAsia="Calibri" w:hAnsi="Calibri"/>
          <w:sz w:val="22"/>
          <w:szCs w:val="22"/>
          <w:lang w:eastAsia="en-US"/>
        </w:rPr>
      </w:pPr>
    </w:p>
    <w:p w14:paraId="652387F8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18"/>
          <w:szCs w:val="20"/>
        </w:rPr>
      </w:pPr>
    </w:p>
    <w:p w14:paraId="1F2414C8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18"/>
          <w:szCs w:val="20"/>
        </w:rPr>
      </w:pPr>
    </w:p>
    <w:p w14:paraId="463DEE69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18"/>
          <w:szCs w:val="20"/>
        </w:rPr>
      </w:pPr>
    </w:p>
    <w:p w14:paraId="50EFFCFF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18"/>
          <w:szCs w:val="20"/>
        </w:rPr>
      </w:pPr>
    </w:p>
    <w:p w14:paraId="21C9AE16" w14:textId="77777777" w:rsidR="001B4E97" w:rsidRPr="00645968" w:rsidRDefault="001B4E97" w:rsidP="001B4E97">
      <w:pPr>
        <w:autoSpaceDE w:val="0"/>
        <w:jc w:val="center"/>
        <w:rPr>
          <w:rFonts w:ascii="Calibri" w:hAnsi="Calibri" w:cs="Calibri"/>
          <w:bCs/>
          <w:i/>
          <w:sz w:val="18"/>
          <w:szCs w:val="20"/>
        </w:rPr>
      </w:pPr>
    </w:p>
    <w:p w14:paraId="5128479A" w14:textId="77777777" w:rsidR="001B4E97" w:rsidRPr="00645968" w:rsidRDefault="001B4E97" w:rsidP="001B4E97">
      <w:pPr>
        <w:autoSpaceDE w:val="0"/>
        <w:jc w:val="center"/>
        <w:rPr>
          <w:rFonts w:ascii="Calibri" w:hAnsi="Calibri" w:cs="Calibri"/>
          <w:bCs/>
          <w:i/>
          <w:sz w:val="18"/>
          <w:szCs w:val="20"/>
        </w:rPr>
      </w:pPr>
    </w:p>
    <w:p w14:paraId="114FAEF9" w14:textId="77777777" w:rsidR="001B4E97" w:rsidRPr="00E146AA" w:rsidRDefault="001B4E97" w:rsidP="001B4E97">
      <w:pPr>
        <w:autoSpaceDE w:val="0"/>
        <w:spacing w:line="48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146AA">
        <w:rPr>
          <w:rFonts w:ascii="Calibri" w:hAnsi="Calibri" w:cs="Calibri"/>
          <w:b/>
          <w:bCs/>
          <w:sz w:val="28"/>
          <w:szCs w:val="28"/>
        </w:rPr>
        <w:t>Piano Didattico Personalizzato</w:t>
      </w:r>
    </w:p>
    <w:p w14:paraId="38F839A2" w14:textId="77777777" w:rsidR="001B4E97" w:rsidRDefault="001B4E97" w:rsidP="001B4E97">
      <w:pPr>
        <w:autoSpaceDE w:val="0"/>
        <w:spacing w:line="48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146AA">
        <w:rPr>
          <w:rFonts w:ascii="Calibri" w:hAnsi="Calibri" w:cs="Calibri"/>
          <w:b/>
          <w:bCs/>
          <w:sz w:val="28"/>
          <w:szCs w:val="28"/>
        </w:rPr>
        <w:t xml:space="preserve">per alunni con </w:t>
      </w:r>
    </w:p>
    <w:p w14:paraId="25C7D804" w14:textId="77777777" w:rsidR="001B4E97" w:rsidRDefault="001B4E97" w:rsidP="001B4E97">
      <w:pPr>
        <w:autoSpaceDE w:val="0"/>
        <w:spacing w:line="48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146AA">
        <w:rPr>
          <w:rFonts w:ascii="Calibri" w:hAnsi="Calibri" w:cs="Calibri"/>
          <w:b/>
          <w:bCs/>
          <w:sz w:val="28"/>
          <w:szCs w:val="28"/>
        </w:rPr>
        <w:t>Disturbi Specifici di Apprendimento (DSA)</w:t>
      </w:r>
    </w:p>
    <w:p w14:paraId="7EB6D4F6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4714D475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05276659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538E0FA4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0BFADFF9" w14:textId="77777777" w:rsidR="00B66307" w:rsidRDefault="00B6630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326EFB52" w14:textId="77777777" w:rsidR="00B66307" w:rsidRDefault="00B6630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66AC448A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79CE5478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7B8B86D6" w14:textId="77777777" w:rsidR="001B4E97" w:rsidRPr="00A634F8" w:rsidRDefault="001B4E97" w:rsidP="001B4E97">
      <w:pPr>
        <w:autoSpaceDE w:val="0"/>
        <w:rPr>
          <w:b/>
          <w:bCs/>
          <w:sz w:val="28"/>
          <w:szCs w:val="28"/>
        </w:rPr>
      </w:pPr>
      <w:r w:rsidRPr="005E1D71">
        <w:rPr>
          <w:b/>
          <w:bCs/>
          <w:sz w:val="28"/>
          <w:szCs w:val="28"/>
          <w:u w:val="single"/>
        </w:rPr>
        <w:t>ALUNNO:</w:t>
      </w:r>
      <w:r>
        <w:rPr>
          <w:b/>
          <w:bCs/>
          <w:sz w:val="28"/>
          <w:szCs w:val="28"/>
        </w:rPr>
        <w:t xml:space="preserve">  </w:t>
      </w:r>
    </w:p>
    <w:p w14:paraId="32C0BAB3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26C741B7" w14:textId="77777777" w:rsidR="001B4E97" w:rsidRDefault="001B4E97" w:rsidP="001B4E97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CLASSE</w:t>
      </w:r>
      <w:r w:rsidRPr="005E1D71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  </w:t>
      </w:r>
    </w:p>
    <w:p w14:paraId="4530D768" w14:textId="77777777" w:rsidR="00044CE4" w:rsidRDefault="00044CE4" w:rsidP="001B4E97">
      <w:pPr>
        <w:autoSpaceDE w:val="0"/>
        <w:rPr>
          <w:b/>
          <w:bCs/>
          <w:sz w:val="28"/>
          <w:szCs w:val="28"/>
        </w:rPr>
      </w:pPr>
    </w:p>
    <w:p w14:paraId="7DC48705" w14:textId="4E991548" w:rsidR="00044CE4" w:rsidRPr="00044CE4" w:rsidRDefault="00044CE4" w:rsidP="001B4E97">
      <w:pPr>
        <w:autoSpaceDE w:val="0"/>
        <w:rPr>
          <w:b/>
          <w:bCs/>
          <w:sz w:val="28"/>
          <w:szCs w:val="28"/>
          <w:u w:val="single"/>
        </w:rPr>
      </w:pPr>
      <w:r w:rsidRPr="00044CE4">
        <w:rPr>
          <w:b/>
          <w:bCs/>
          <w:sz w:val="28"/>
          <w:szCs w:val="28"/>
          <w:u w:val="single"/>
        </w:rPr>
        <w:t>COORDINATORE DELLA CLASSE</w:t>
      </w:r>
      <w:r w:rsidR="007B3C48">
        <w:rPr>
          <w:b/>
          <w:bCs/>
          <w:sz w:val="28"/>
          <w:szCs w:val="28"/>
          <w:u w:val="single"/>
        </w:rPr>
        <w:t>:</w:t>
      </w:r>
    </w:p>
    <w:p w14:paraId="777CCDA3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09E9EC1E" w14:textId="77777777" w:rsidR="001B4E97" w:rsidRPr="00A634F8" w:rsidRDefault="001B4E97" w:rsidP="001B4E97">
      <w:pPr>
        <w:autoSpaceDE w:val="0"/>
        <w:rPr>
          <w:b/>
          <w:bCs/>
          <w:sz w:val="28"/>
          <w:szCs w:val="28"/>
        </w:rPr>
      </w:pPr>
      <w:r w:rsidRPr="005E1D71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>nno Scolastico:</w:t>
      </w:r>
    </w:p>
    <w:p w14:paraId="6E13DEC9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0B56C573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1AE18D25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59F0790A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7960621A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01A067C0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01B8DE3C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2C326117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23C384A9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61D25BB2" w14:textId="77777777" w:rsidR="007B3C48" w:rsidRDefault="007B3C48" w:rsidP="001B4E97">
      <w:pPr>
        <w:autoSpaceDE w:val="0"/>
        <w:rPr>
          <w:rFonts w:ascii="Calibri" w:hAnsi="Calibri" w:cs="Calibri"/>
          <w:bCs/>
          <w:i/>
          <w:sz w:val="20"/>
          <w:szCs w:val="20"/>
        </w:rPr>
      </w:pPr>
    </w:p>
    <w:p w14:paraId="75119A35" w14:textId="77777777" w:rsidR="001B4E97" w:rsidRDefault="001B4E97" w:rsidP="001B4E97">
      <w:pPr>
        <w:autoSpaceDE w:val="0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635465">
        <w:rPr>
          <w:rFonts w:ascii="Calibri" w:hAnsi="Calibri" w:cs="Calibri"/>
          <w:b/>
          <w:bCs/>
          <w:i/>
          <w:iCs/>
          <w:sz w:val="20"/>
          <w:szCs w:val="20"/>
        </w:rPr>
        <w:t>NORMATIVA DI RIFERIMENTO</w:t>
      </w:r>
    </w:p>
    <w:p w14:paraId="3F55D871" w14:textId="77777777" w:rsidR="001B4E97" w:rsidRDefault="001B4E97" w:rsidP="001B4E97">
      <w:pPr>
        <w:autoSpaceDE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5B5D442F" w14:textId="77777777" w:rsidR="001B4E97" w:rsidRPr="0019783D" w:rsidRDefault="001B4E97" w:rsidP="001B4E97">
      <w:pPr>
        <w:autoSpaceDE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-</w:t>
      </w:r>
      <w:r>
        <w:rPr>
          <w:rFonts w:ascii="Calibri" w:hAnsi="Calibri" w:cs="Calibri"/>
          <w:sz w:val="18"/>
          <w:szCs w:val="18"/>
        </w:rPr>
        <w:t xml:space="preserve"> Nota MIUR 4099/A4 del 5.10.04 “</w:t>
      </w:r>
      <w:r>
        <w:rPr>
          <w:rFonts w:ascii="Calibri" w:hAnsi="Calibri" w:cs="Calibri"/>
          <w:i/>
          <w:iCs/>
          <w:sz w:val="18"/>
          <w:szCs w:val="18"/>
        </w:rPr>
        <w:t>Iniziative relative alla dislessia</w:t>
      </w:r>
      <w:r>
        <w:rPr>
          <w:rFonts w:ascii="Calibri" w:hAnsi="Calibri" w:cs="Calibri"/>
          <w:sz w:val="18"/>
          <w:szCs w:val="18"/>
        </w:rPr>
        <w:t>”</w:t>
      </w:r>
    </w:p>
    <w:p w14:paraId="240DB6D0" w14:textId="77777777" w:rsidR="001B4E97" w:rsidRPr="00635465" w:rsidRDefault="001B4E97" w:rsidP="001B4E97">
      <w:pPr>
        <w:autoSpaceDE w:val="0"/>
        <w:rPr>
          <w:rFonts w:ascii="Calibri" w:hAnsi="Calibri" w:cs="Calibri"/>
          <w:i/>
          <w:iCs/>
          <w:sz w:val="20"/>
          <w:szCs w:val="20"/>
        </w:rPr>
      </w:pPr>
      <w:r w:rsidRPr="00635465">
        <w:rPr>
          <w:rFonts w:ascii="Calibri" w:hAnsi="Calibri" w:cs="Calibri"/>
          <w:i/>
          <w:iCs/>
          <w:sz w:val="20"/>
          <w:szCs w:val="20"/>
        </w:rPr>
        <w:t>- Legge 8 ottobre 2010, n 170 “Nuove norme in materia di disturbi specifici di apprendimento in ambito scolastico”</w:t>
      </w:r>
    </w:p>
    <w:p w14:paraId="3D2B0714" w14:textId="77777777" w:rsidR="001B4E97" w:rsidRPr="00635465" w:rsidRDefault="001B4E97" w:rsidP="001B4E97">
      <w:pPr>
        <w:autoSpaceDE w:val="0"/>
        <w:rPr>
          <w:rFonts w:ascii="Calibri" w:hAnsi="Calibri" w:cs="Calibri"/>
          <w:i/>
          <w:iCs/>
          <w:sz w:val="20"/>
          <w:szCs w:val="20"/>
        </w:rPr>
      </w:pPr>
      <w:r w:rsidRPr="00635465">
        <w:rPr>
          <w:rFonts w:ascii="Calibri" w:hAnsi="Calibri" w:cs="Calibri"/>
          <w:i/>
          <w:iCs/>
          <w:sz w:val="20"/>
          <w:szCs w:val="20"/>
        </w:rPr>
        <w:lastRenderedPageBreak/>
        <w:t>- Decreto n 5669 MIUR del 12 luglio 2011 e Allegato al Decreto Ministeriale 12 luglio 2011, “Linee guida per il diritto allo studio degli alunni e degli studenti con Disturbi Specifici di Apprendimento”.</w:t>
      </w:r>
    </w:p>
    <w:p w14:paraId="36BB68FA" w14:textId="77777777" w:rsidR="001B4E97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4EB70913" w14:textId="77777777" w:rsidR="001B4E97" w:rsidRPr="00635465" w:rsidRDefault="001B4E97" w:rsidP="001B4E97">
      <w:pPr>
        <w:autoSpaceDE w:val="0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5EE3F7F7" w14:textId="77777777" w:rsidR="001B4E97" w:rsidRPr="00635465" w:rsidRDefault="001B4E97">
      <w:pPr>
        <w:autoSpaceDE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1. </w:t>
      </w:r>
      <w:r w:rsidRPr="00635465">
        <w:rPr>
          <w:rFonts w:ascii="Calibri" w:hAnsi="Calibri" w:cs="Calibri"/>
          <w:b/>
          <w:sz w:val="28"/>
          <w:szCs w:val="28"/>
          <w:u w:val="single"/>
        </w:rPr>
        <w:t>Dati dell’alunno</w:t>
      </w:r>
    </w:p>
    <w:p w14:paraId="6AACA54E" w14:textId="77777777" w:rsidR="001B4E97" w:rsidRDefault="001B4E97" w:rsidP="001B4E97">
      <w:pPr>
        <w:autoSpaceDE w:val="0"/>
        <w:rPr>
          <w:rFonts w:ascii="Calibri" w:hAnsi="Calibri" w:cs="Calibri"/>
        </w:rPr>
      </w:pPr>
    </w:p>
    <w:p w14:paraId="7C4E94B9" w14:textId="4B756406" w:rsidR="001B4E97" w:rsidRPr="008C0543" w:rsidRDefault="001B4E97" w:rsidP="001B4E97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 xml:space="preserve">Anno scolastico: 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CE5">
        <w:rPr>
          <w:rFonts w:ascii="Calibri" w:hAnsi="Calibri" w:cs="Calibri"/>
          <w:sz w:val="28"/>
          <w:szCs w:val="28"/>
        </w:rPr>
        <w:t>____/__</w:t>
      </w:r>
    </w:p>
    <w:p w14:paraId="6DAC72EB" w14:textId="77777777" w:rsidR="001B4E97" w:rsidRDefault="001B4E97" w:rsidP="001B4E97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>Nome e Cognome: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BC18900" w14:textId="4DEA5501" w:rsidR="001B4E97" w:rsidRPr="008C0543" w:rsidRDefault="007B3C48" w:rsidP="001B4E97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>nato il</w:t>
      </w:r>
      <w:r w:rsidR="001B4E97" w:rsidRPr="008C0543">
        <w:rPr>
          <w:rFonts w:ascii="Calibri" w:hAnsi="Calibri" w:cs="Calibri"/>
          <w:sz w:val="22"/>
          <w:szCs w:val="22"/>
        </w:rPr>
        <w:t xml:space="preserve"> </w:t>
      </w:r>
      <w:r w:rsidR="001B4E97">
        <w:rPr>
          <w:rFonts w:ascii="Calibri" w:hAnsi="Calibri" w:cs="Calibri"/>
          <w:sz w:val="22"/>
          <w:szCs w:val="22"/>
        </w:rPr>
        <w:t xml:space="preserve"> _____________a  ____________________ (PZ)</w:t>
      </w:r>
    </w:p>
    <w:p w14:paraId="1AB18092" w14:textId="4E22553F" w:rsidR="001B4E97" w:rsidRPr="008C0543" w:rsidRDefault="001B4E97" w:rsidP="001B4E97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 xml:space="preserve">Residente </w:t>
      </w:r>
      <w:r w:rsidR="007B3C48" w:rsidRPr="008C0543">
        <w:rPr>
          <w:rFonts w:ascii="Calibri" w:hAnsi="Calibri" w:cs="Calibri"/>
          <w:sz w:val="22"/>
          <w:szCs w:val="22"/>
        </w:rPr>
        <w:t>a:</w:t>
      </w:r>
      <w:r w:rsidR="007B3C48">
        <w:rPr>
          <w:rFonts w:ascii="Calibri" w:hAnsi="Calibri" w:cs="Calibri"/>
          <w:sz w:val="22"/>
          <w:szCs w:val="22"/>
        </w:rPr>
        <w:t xml:space="preserve"> _</w:t>
      </w:r>
      <w:r>
        <w:rPr>
          <w:rFonts w:ascii="Calibri" w:hAnsi="Calibri" w:cs="Calibri"/>
          <w:sz w:val="22"/>
          <w:szCs w:val="22"/>
        </w:rPr>
        <w:t xml:space="preserve">________________ in </w:t>
      </w:r>
      <w:r w:rsidRPr="008C0543">
        <w:rPr>
          <w:rFonts w:ascii="Calibri" w:hAnsi="Calibri" w:cs="Calibri"/>
          <w:sz w:val="22"/>
          <w:szCs w:val="22"/>
        </w:rPr>
        <w:t xml:space="preserve"> Via</w:t>
      </w:r>
      <w:r>
        <w:rPr>
          <w:rFonts w:ascii="Calibri" w:hAnsi="Calibri" w:cs="Calibri"/>
          <w:sz w:val="22"/>
          <w:szCs w:val="22"/>
        </w:rPr>
        <w:t xml:space="preserve"> ___________________-</w:t>
      </w:r>
    </w:p>
    <w:p w14:paraId="269E2407" w14:textId="45872A3B" w:rsidR="001B4E97" w:rsidRDefault="007B3C48" w:rsidP="001B4E97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 xml:space="preserve">Tel: </w:t>
      </w:r>
      <w:r>
        <w:rPr>
          <w:rFonts w:ascii="Calibri" w:hAnsi="Calibri" w:cs="Calibri"/>
          <w:sz w:val="22"/>
          <w:szCs w:val="22"/>
        </w:rPr>
        <w:t xml:space="preserve"> </w:t>
      </w:r>
      <w:r w:rsidR="001B4E97">
        <w:rPr>
          <w:rFonts w:ascii="Calibri" w:hAnsi="Calibri" w:cs="Calibri"/>
          <w:sz w:val="22"/>
          <w:szCs w:val="22"/>
        </w:rPr>
        <w:t xml:space="preserve">            </w:t>
      </w:r>
      <w:r w:rsidR="001B4E97" w:rsidRPr="008C0543">
        <w:rPr>
          <w:rFonts w:ascii="Calibri" w:hAnsi="Calibri" w:cs="Calibri"/>
          <w:sz w:val="22"/>
          <w:szCs w:val="22"/>
        </w:rPr>
        <w:tab/>
        <w:t>e-mail</w:t>
      </w:r>
      <w:r w:rsidR="001B4E97">
        <w:rPr>
          <w:rFonts w:ascii="Calibri" w:hAnsi="Calibri" w:cs="Calibri"/>
          <w:sz w:val="22"/>
          <w:szCs w:val="22"/>
        </w:rPr>
        <w:t xml:space="preserve">  _________________________________________________</w:t>
      </w:r>
    </w:p>
    <w:p w14:paraId="1BD8E2DB" w14:textId="0A5B8E65" w:rsidR="001B4E97" w:rsidRDefault="007B3C48" w:rsidP="001B4E97">
      <w:pPr>
        <w:autoSpaceDE w:val="0"/>
        <w:spacing w:line="480" w:lineRule="auto"/>
        <w:rPr>
          <w:rFonts w:ascii="Calibri" w:hAnsi="Calibri" w:cs="Calibri"/>
          <w:i/>
          <w:sz w:val="18"/>
          <w:szCs w:val="18"/>
        </w:rPr>
      </w:pPr>
      <w:r w:rsidRPr="008C0543">
        <w:rPr>
          <w:rFonts w:ascii="Calibri" w:hAnsi="Calibri" w:cs="Calibri"/>
          <w:sz w:val="22"/>
          <w:szCs w:val="22"/>
        </w:rPr>
        <w:t>Classe: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    </w:t>
      </w:r>
      <w:r w:rsidRPr="008C0543">
        <w:rPr>
          <w:rFonts w:ascii="Calibri" w:hAnsi="Calibri" w:cs="Calibri"/>
          <w:sz w:val="22"/>
          <w:szCs w:val="22"/>
        </w:rPr>
        <w:t>Sezione:</w:t>
      </w:r>
      <w:r>
        <w:rPr>
          <w:rFonts w:ascii="Calibri" w:hAnsi="Calibri" w:cs="Calibri"/>
          <w:sz w:val="22"/>
          <w:szCs w:val="22"/>
        </w:rPr>
        <w:t xml:space="preserve">  </w:t>
      </w:r>
      <w:r w:rsidR="001B4E97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 </w:t>
      </w:r>
      <w:r w:rsidR="001B4E97">
        <w:rPr>
          <w:rFonts w:ascii="Calibri" w:hAnsi="Calibri" w:cs="Calibri"/>
          <w:sz w:val="22"/>
          <w:szCs w:val="22"/>
        </w:rPr>
        <w:t xml:space="preserve">Indirizzo:                                                       </w:t>
      </w:r>
      <w:r w:rsidR="001B4E97" w:rsidRPr="008C0543">
        <w:rPr>
          <w:rFonts w:ascii="Calibri" w:hAnsi="Calibri" w:cs="Calibri"/>
          <w:sz w:val="22"/>
          <w:szCs w:val="22"/>
        </w:rPr>
        <w:t>sede</w:t>
      </w:r>
      <w:r w:rsidR="001B4E97">
        <w:rPr>
          <w:rFonts w:ascii="Calibri" w:hAnsi="Calibri" w:cs="Calibri"/>
          <w:sz w:val="22"/>
          <w:szCs w:val="22"/>
        </w:rPr>
        <w:t xml:space="preserve">: </w:t>
      </w:r>
      <w:r w:rsidR="001B4E97" w:rsidRPr="008C0543">
        <w:rPr>
          <w:rFonts w:ascii="Calibri" w:hAnsi="Calibri" w:cs="Calibri"/>
          <w:sz w:val="22"/>
          <w:szCs w:val="22"/>
        </w:rPr>
        <w:t xml:space="preserve"> </w:t>
      </w:r>
      <w:r w:rsidR="001B4E97">
        <w:rPr>
          <w:rFonts w:ascii="Calibri" w:hAnsi="Calibri" w:cs="Calibri"/>
          <w:sz w:val="22"/>
          <w:szCs w:val="22"/>
        </w:rPr>
        <w:t xml:space="preserve">                                           (PZ)</w:t>
      </w:r>
    </w:p>
    <w:p w14:paraId="6A83BBE1" w14:textId="77777777" w:rsidR="001B4E97" w:rsidRDefault="001B4E97">
      <w:pPr>
        <w:autoSpaceDE w:val="0"/>
        <w:rPr>
          <w:rFonts w:ascii="Calibri" w:hAnsi="Calibri" w:cs="Calibri"/>
          <w:i/>
          <w:sz w:val="18"/>
          <w:szCs w:val="18"/>
        </w:rPr>
      </w:pPr>
    </w:p>
    <w:p w14:paraId="5ACB9C26" w14:textId="77777777" w:rsidR="001B4E97" w:rsidRDefault="001B4E97">
      <w:pPr>
        <w:autoSpaceDE w:val="0"/>
        <w:rPr>
          <w:rFonts w:ascii="Arial" w:hAnsi="Arial" w:cs="Arial"/>
          <w:b/>
          <w:bCs/>
          <w:u w:val="single"/>
        </w:rPr>
      </w:pPr>
    </w:p>
    <w:p w14:paraId="50324FD8" w14:textId="77777777" w:rsidR="001B4E97" w:rsidRPr="00635465" w:rsidRDefault="001B4E97">
      <w:pPr>
        <w:autoSpaceDE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2. </w:t>
      </w:r>
      <w:r w:rsidRPr="00635465">
        <w:rPr>
          <w:rFonts w:ascii="Arial" w:hAnsi="Arial" w:cs="Arial"/>
          <w:b/>
          <w:bCs/>
          <w:u w:val="single"/>
        </w:rPr>
        <w:t>Diagnosi</w:t>
      </w:r>
    </w:p>
    <w:p w14:paraId="352DFCD8" w14:textId="77777777" w:rsidR="001B4E97" w:rsidRDefault="001B4E97">
      <w:pPr>
        <w:autoSpaceDE w:val="0"/>
        <w:rPr>
          <w:rFonts w:ascii="Arial" w:hAnsi="Arial" w:cs="Arial"/>
          <w:b/>
          <w:bCs/>
        </w:rPr>
      </w:pPr>
    </w:p>
    <w:p w14:paraId="4049A91C" w14:textId="0FB555BA" w:rsidR="001B4E97" w:rsidRPr="008C0543" w:rsidRDefault="00B66307" w:rsidP="00B66307">
      <w:pPr>
        <w:autoSpaceDE w:val="0"/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="001B4E97" w:rsidRPr="008C0543">
        <w:rPr>
          <w:rFonts w:ascii="Calibri" w:hAnsi="Calibri" w:cs="Calibri"/>
          <w:sz w:val="22"/>
          <w:szCs w:val="22"/>
        </w:rPr>
        <w:t xml:space="preserve">Segnalazione diagnostica alla scuola redatta da: </w:t>
      </w:r>
      <w:r w:rsidR="001B4E97" w:rsidRPr="008C0543">
        <w:rPr>
          <w:rFonts w:ascii="Calibri" w:hAnsi="Calibri" w:cs="Calibri"/>
          <w:sz w:val="22"/>
          <w:szCs w:val="22"/>
        </w:rPr>
        <w:tab/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1B4E97">
        <w:rPr>
          <w:rFonts w:ascii="Arial" w:hAnsi="Arial" w:cs="Arial"/>
          <w:b/>
          <w:sz w:val="32"/>
          <w:szCs w:val="32"/>
        </w:rPr>
        <w:t xml:space="preserve">  </w:t>
      </w:r>
      <w:r w:rsidRPr="008C0543">
        <w:rPr>
          <w:rFonts w:ascii="Arial" w:hAnsi="Arial" w:cs="Arial"/>
          <w:sz w:val="22"/>
          <w:szCs w:val="22"/>
        </w:rPr>
        <w:t xml:space="preserve">□ </w:t>
      </w:r>
      <w:r w:rsidR="001B4E97">
        <w:rPr>
          <w:rFonts w:ascii="Arial" w:hAnsi="Arial" w:cs="Arial"/>
          <w:b/>
          <w:sz w:val="32"/>
          <w:szCs w:val="32"/>
        </w:rPr>
        <w:t xml:space="preserve">  </w:t>
      </w:r>
      <w:r w:rsidR="001B4E97" w:rsidRPr="008C0543">
        <w:rPr>
          <w:rFonts w:ascii="Calibri" w:hAnsi="Calibri" w:cs="Calibri"/>
          <w:sz w:val="22"/>
          <w:szCs w:val="22"/>
        </w:rPr>
        <w:t xml:space="preserve">USL </w:t>
      </w:r>
      <w:r w:rsidR="001B4E97" w:rsidRPr="008C0543">
        <w:rPr>
          <w:rFonts w:ascii="Calibri" w:hAnsi="Calibri" w:cs="Calibri"/>
          <w:sz w:val="22"/>
          <w:szCs w:val="22"/>
        </w:rPr>
        <w:tab/>
      </w:r>
      <w:r w:rsidR="001B4E97" w:rsidRPr="008C054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="007B3C48" w:rsidRPr="008C0543">
        <w:rPr>
          <w:rFonts w:ascii="Arial" w:hAnsi="Arial" w:cs="Arial"/>
          <w:sz w:val="22"/>
          <w:szCs w:val="22"/>
        </w:rPr>
        <w:t>□ privato</w:t>
      </w:r>
    </w:p>
    <w:p w14:paraId="64E96B50" w14:textId="393609FA" w:rsidR="001B4E97" w:rsidRPr="008C0543" w:rsidRDefault="001B4E97" w:rsidP="001B4E97">
      <w:pPr>
        <w:autoSpaceDE w:val="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="007B3C48" w:rsidRPr="008C0543">
        <w:rPr>
          <w:rFonts w:ascii="Calibri" w:hAnsi="Calibri" w:cs="Calibri"/>
          <w:sz w:val="22"/>
          <w:szCs w:val="22"/>
        </w:rPr>
        <w:t>dal</w:t>
      </w:r>
      <w:r w:rsidR="007B3C48">
        <w:rPr>
          <w:rFonts w:ascii="Calibri" w:hAnsi="Calibri" w:cs="Calibri"/>
          <w:sz w:val="22"/>
          <w:szCs w:val="22"/>
        </w:rPr>
        <w:t xml:space="preserve">la </w:t>
      </w:r>
      <w:r w:rsidR="007B3C48" w:rsidRPr="008C0543">
        <w:rPr>
          <w:rFonts w:ascii="Calibri" w:hAnsi="Calibri" w:cs="Calibri"/>
          <w:sz w:val="22"/>
          <w:szCs w:val="22"/>
        </w:rPr>
        <w:t xml:space="preserve">dott.ssa: </w:t>
      </w:r>
      <w:r w:rsidR="007B3C4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</w:t>
      </w:r>
      <w:r w:rsidRPr="008C0543">
        <w:rPr>
          <w:rFonts w:ascii="Calibri" w:hAnsi="Calibri" w:cs="Calibri"/>
          <w:sz w:val="22"/>
          <w:szCs w:val="22"/>
        </w:rPr>
        <w:t xml:space="preserve"> </w:t>
      </w:r>
      <w:r w:rsidRPr="008C054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="00B66307">
        <w:rPr>
          <w:rFonts w:ascii="Arial" w:hAnsi="Arial" w:cs="Arial"/>
          <w:b/>
          <w:sz w:val="32"/>
          <w:szCs w:val="32"/>
        </w:rPr>
        <w:t xml:space="preserve">          </w:t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 w:rsidR="00B66307">
        <w:rPr>
          <w:rFonts w:ascii="Arial" w:hAnsi="Arial" w:cs="Arial"/>
          <w:b/>
          <w:sz w:val="32"/>
          <w:szCs w:val="32"/>
        </w:rPr>
        <w:t xml:space="preserve"> </w:t>
      </w:r>
      <w:r w:rsidR="00B66307">
        <w:rPr>
          <w:rFonts w:ascii="Calibri" w:hAnsi="Calibri" w:cs="Calibri"/>
          <w:i/>
          <w:iCs/>
          <w:sz w:val="22"/>
          <w:szCs w:val="22"/>
        </w:rPr>
        <w:t xml:space="preserve">neuropsichiatra  </w:t>
      </w:r>
      <w:r w:rsidR="00B66307">
        <w:rPr>
          <w:rFonts w:ascii="Arial" w:hAnsi="Arial" w:cs="Arial"/>
          <w:sz w:val="22"/>
          <w:szCs w:val="22"/>
        </w:rPr>
        <w:t xml:space="preserve"> </w:t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 w:rsidR="00B66307">
        <w:rPr>
          <w:rFonts w:ascii="Arial" w:hAnsi="Arial" w:cs="Arial"/>
          <w:sz w:val="22"/>
          <w:szCs w:val="22"/>
        </w:rPr>
        <w:t xml:space="preserve"> </w:t>
      </w:r>
      <w:r w:rsidRPr="008C0543">
        <w:rPr>
          <w:rFonts w:ascii="Calibri" w:hAnsi="Calibri" w:cs="Calibri"/>
          <w:i/>
          <w:iCs/>
          <w:sz w:val="22"/>
          <w:szCs w:val="22"/>
        </w:rPr>
        <w:t xml:space="preserve">  psicologo</w:t>
      </w:r>
    </w:p>
    <w:p w14:paraId="69C6DB97" w14:textId="77777777" w:rsidR="001B4E97" w:rsidRDefault="001B4E97" w:rsidP="001B4E97">
      <w:pPr>
        <w:autoSpaceDE w:val="0"/>
        <w:rPr>
          <w:rFonts w:ascii="Arial" w:hAnsi="Arial" w:cs="Arial"/>
          <w:b/>
          <w:bCs/>
          <w:u w:val="single"/>
        </w:rPr>
      </w:pPr>
    </w:p>
    <w:p w14:paraId="0CE30F8B" w14:textId="77777777" w:rsidR="001B4E97" w:rsidRDefault="001B4E97" w:rsidP="001B4E97">
      <w:pPr>
        <w:autoSpaceDE w:val="0"/>
        <w:rPr>
          <w:rFonts w:ascii="Arial" w:hAnsi="Arial" w:cs="Arial"/>
          <w:b/>
          <w:bCs/>
          <w:u w:val="single"/>
        </w:rPr>
      </w:pPr>
    </w:p>
    <w:p w14:paraId="7DD7F93F" w14:textId="77777777" w:rsidR="001B4E97" w:rsidRPr="00F33143" w:rsidRDefault="001B4E97" w:rsidP="001B4E97">
      <w:pPr>
        <w:autoSpaceDE w:val="0"/>
        <w:rPr>
          <w:rFonts w:ascii="Calibri" w:hAnsi="Calibri" w:cs="Calibri"/>
          <w:sz w:val="20"/>
          <w:szCs w:val="20"/>
        </w:rPr>
      </w:pPr>
      <w:r w:rsidRPr="00635465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>. T</w:t>
      </w:r>
      <w:r w:rsidRPr="00635465">
        <w:rPr>
          <w:rFonts w:ascii="Arial" w:hAnsi="Arial" w:cs="Arial"/>
          <w:b/>
          <w:bCs/>
          <w:u w:val="single"/>
        </w:rPr>
        <w:t xml:space="preserve">ipologia del disturbo (dalla diagnosi </w:t>
      </w:r>
      <w:r>
        <w:rPr>
          <w:rFonts w:ascii="Arial" w:hAnsi="Arial" w:cs="Arial"/>
          <w:b/>
          <w:bCs/>
          <w:u w:val="single"/>
        </w:rPr>
        <w:t>)</w:t>
      </w:r>
    </w:p>
    <w:p w14:paraId="6181D71A" w14:textId="77777777" w:rsidR="001B4E97" w:rsidRDefault="001B4E97">
      <w:pPr>
        <w:autoSpaceDE w:val="0"/>
        <w:rPr>
          <w:rFonts w:ascii="Arial" w:hAnsi="Arial" w:cs="Arial"/>
          <w:sz w:val="20"/>
          <w:szCs w:val="20"/>
        </w:rPr>
      </w:pPr>
    </w:p>
    <w:p w14:paraId="4D25EBF8" w14:textId="77777777" w:rsidR="001B4E97" w:rsidRPr="008C0543" w:rsidRDefault="001B4E97" w:rsidP="001B4E97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b/>
          <w:sz w:val="22"/>
          <w:szCs w:val="22"/>
        </w:rPr>
        <w:t>Dislessia</w:t>
      </w:r>
      <w:r w:rsidRPr="008C0543">
        <w:rPr>
          <w:rFonts w:ascii="Calibri" w:hAnsi="Calibri" w:cs="Calibri"/>
          <w:sz w:val="22"/>
          <w:szCs w:val="22"/>
        </w:rPr>
        <w:t xml:space="preserve"> </w:t>
      </w:r>
      <w:r w:rsidRPr="008C0543">
        <w:rPr>
          <w:rFonts w:ascii="Calibri" w:hAnsi="Calibri" w:cs="Calibri"/>
          <w:sz w:val="22"/>
          <w:szCs w:val="22"/>
        </w:rPr>
        <w:tab/>
      </w:r>
      <w:r w:rsidRPr="008C0543">
        <w:rPr>
          <w:rFonts w:ascii="Calibri" w:hAnsi="Calibri" w:cs="Calibri"/>
          <w:sz w:val="22"/>
          <w:szCs w:val="22"/>
        </w:rPr>
        <w:tab/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Calibri" w:hAnsi="Calibri" w:cs="Calibri"/>
          <w:sz w:val="22"/>
          <w:szCs w:val="22"/>
        </w:rPr>
        <w:t xml:space="preserve">di grado </w:t>
      </w:r>
      <w:r w:rsidRPr="008C0543">
        <w:rPr>
          <w:rFonts w:ascii="Calibri" w:hAnsi="Calibri" w:cs="Calibri"/>
          <w:sz w:val="22"/>
          <w:szCs w:val="22"/>
        </w:rPr>
        <w:tab/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Arial" w:hAnsi="Arial" w:cs="Arial"/>
          <w:sz w:val="22"/>
          <w:szCs w:val="22"/>
        </w:rPr>
        <w:t xml:space="preserve"> </w:t>
      </w:r>
      <w:r w:rsidRPr="008C0543">
        <w:rPr>
          <w:rFonts w:ascii="Calibri" w:hAnsi="Calibri" w:cs="Calibri"/>
          <w:sz w:val="22"/>
          <w:szCs w:val="22"/>
        </w:rPr>
        <w:t xml:space="preserve">lieve </w:t>
      </w:r>
      <w:r w:rsidRPr="008C0543">
        <w:rPr>
          <w:rFonts w:ascii="Calibri" w:hAnsi="Calibri" w:cs="Calibri"/>
          <w:sz w:val="22"/>
          <w:szCs w:val="22"/>
        </w:rPr>
        <w:tab/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Calibri" w:hAnsi="Calibri" w:cs="Calibri"/>
          <w:sz w:val="22"/>
          <w:szCs w:val="22"/>
        </w:rPr>
        <w:t xml:space="preserve">medio </w:t>
      </w:r>
      <w:r w:rsidRPr="008C0543">
        <w:rPr>
          <w:rFonts w:ascii="Calibri" w:hAnsi="Calibri" w:cs="Calibri"/>
          <w:sz w:val="22"/>
          <w:szCs w:val="22"/>
        </w:rPr>
        <w:tab/>
      </w:r>
      <w:r w:rsidR="00B66307">
        <w:rPr>
          <w:rFonts w:ascii="Calibri" w:hAnsi="Calibri" w:cs="Calibri"/>
          <w:sz w:val="22"/>
          <w:szCs w:val="22"/>
        </w:rPr>
        <w:t xml:space="preserve"> </w:t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Arial" w:hAnsi="Arial" w:cs="Arial"/>
          <w:sz w:val="22"/>
          <w:szCs w:val="22"/>
        </w:rPr>
        <w:t xml:space="preserve"> </w:t>
      </w:r>
      <w:r w:rsidRPr="008C0543">
        <w:rPr>
          <w:rFonts w:ascii="Calibri" w:hAnsi="Calibri" w:cs="Calibri"/>
          <w:sz w:val="22"/>
          <w:szCs w:val="22"/>
        </w:rPr>
        <w:t>severo</w:t>
      </w:r>
    </w:p>
    <w:p w14:paraId="42DA55AC" w14:textId="77777777" w:rsidR="001B4E97" w:rsidRPr="008C0543" w:rsidRDefault="001B4E97" w:rsidP="001B4E97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b/>
          <w:sz w:val="22"/>
          <w:szCs w:val="22"/>
        </w:rPr>
        <w:t>Disgrafia</w:t>
      </w:r>
      <w:r w:rsidRPr="008C0543">
        <w:rPr>
          <w:rFonts w:ascii="Calibri" w:hAnsi="Calibri" w:cs="Calibri"/>
          <w:sz w:val="22"/>
          <w:szCs w:val="22"/>
        </w:rPr>
        <w:t xml:space="preserve"> </w:t>
      </w:r>
      <w:r w:rsidRPr="008C0543">
        <w:rPr>
          <w:rFonts w:ascii="Calibri" w:hAnsi="Calibri" w:cs="Calibri"/>
          <w:sz w:val="22"/>
          <w:szCs w:val="22"/>
        </w:rPr>
        <w:tab/>
      </w:r>
      <w:r w:rsidRPr="008C0543">
        <w:rPr>
          <w:rFonts w:ascii="Calibri" w:hAnsi="Calibri" w:cs="Calibri"/>
          <w:sz w:val="22"/>
          <w:szCs w:val="22"/>
        </w:rPr>
        <w:tab/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Calibri" w:hAnsi="Calibri" w:cs="Calibri"/>
          <w:sz w:val="22"/>
          <w:szCs w:val="22"/>
        </w:rPr>
        <w:t xml:space="preserve">di grado </w:t>
      </w:r>
      <w:r w:rsidRPr="008C0543">
        <w:rPr>
          <w:rFonts w:ascii="Calibri" w:hAnsi="Calibri" w:cs="Calibri"/>
          <w:sz w:val="22"/>
          <w:szCs w:val="22"/>
        </w:rPr>
        <w:tab/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Arial" w:hAnsi="Arial" w:cs="Arial"/>
          <w:sz w:val="22"/>
          <w:szCs w:val="22"/>
        </w:rPr>
        <w:t xml:space="preserve"> </w:t>
      </w:r>
      <w:r w:rsidRPr="008C0543">
        <w:rPr>
          <w:rFonts w:ascii="Calibri" w:hAnsi="Calibri" w:cs="Calibri"/>
          <w:sz w:val="22"/>
          <w:szCs w:val="22"/>
        </w:rPr>
        <w:t xml:space="preserve">lieve </w:t>
      </w:r>
      <w:r w:rsidRPr="008C0543">
        <w:rPr>
          <w:rFonts w:ascii="Calibri" w:hAnsi="Calibri" w:cs="Calibri"/>
          <w:sz w:val="22"/>
          <w:szCs w:val="22"/>
        </w:rPr>
        <w:tab/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Arial" w:hAnsi="Arial" w:cs="Arial"/>
          <w:sz w:val="22"/>
          <w:szCs w:val="22"/>
        </w:rPr>
        <w:t xml:space="preserve"> </w:t>
      </w:r>
      <w:r w:rsidRPr="008C0543">
        <w:rPr>
          <w:rFonts w:ascii="Calibri" w:hAnsi="Calibri" w:cs="Calibri"/>
          <w:sz w:val="22"/>
          <w:szCs w:val="22"/>
        </w:rPr>
        <w:t xml:space="preserve">medio </w:t>
      </w:r>
      <w:r w:rsidRPr="008C0543">
        <w:rPr>
          <w:rFonts w:ascii="Calibri" w:hAnsi="Calibri" w:cs="Calibri"/>
          <w:sz w:val="22"/>
          <w:szCs w:val="22"/>
        </w:rPr>
        <w:tab/>
      </w:r>
      <w:r w:rsidR="00B66307">
        <w:rPr>
          <w:rFonts w:ascii="Arial" w:hAnsi="Arial" w:cs="Arial"/>
          <w:sz w:val="22"/>
          <w:szCs w:val="22"/>
        </w:rPr>
        <w:t xml:space="preserve"> </w:t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Calibri" w:hAnsi="Calibri" w:cs="Calibri"/>
          <w:sz w:val="22"/>
          <w:szCs w:val="22"/>
        </w:rPr>
        <w:t>severo</w:t>
      </w:r>
    </w:p>
    <w:p w14:paraId="4D157363" w14:textId="77777777" w:rsidR="001B4E97" w:rsidRPr="008C0543" w:rsidRDefault="001B4E97" w:rsidP="001B4E97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b/>
          <w:sz w:val="22"/>
          <w:szCs w:val="22"/>
        </w:rPr>
        <w:t>Disortografia</w:t>
      </w:r>
      <w:r w:rsidR="00B66307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 w:rsidR="00B66307">
        <w:rPr>
          <w:rFonts w:ascii="Calibri" w:hAnsi="Calibri" w:cs="Calibri"/>
          <w:sz w:val="22"/>
          <w:szCs w:val="22"/>
        </w:rPr>
        <w:t xml:space="preserve"> di grado     </w:t>
      </w:r>
      <w:r w:rsidR="00B66307">
        <w:rPr>
          <w:rFonts w:ascii="Arial" w:hAnsi="Arial" w:cs="Arial"/>
          <w:sz w:val="22"/>
          <w:szCs w:val="22"/>
        </w:rPr>
        <w:t xml:space="preserve"> </w:t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>
        <w:rPr>
          <w:rFonts w:ascii="Calibri" w:hAnsi="Calibri" w:cs="Calibri"/>
          <w:sz w:val="22"/>
          <w:szCs w:val="22"/>
        </w:rPr>
        <w:t xml:space="preserve">lieve     </w:t>
      </w:r>
      <w:r w:rsidRPr="008C0543">
        <w:rPr>
          <w:rFonts w:ascii="Arial" w:hAnsi="Arial" w:cs="Arial"/>
          <w:sz w:val="22"/>
          <w:szCs w:val="22"/>
        </w:rPr>
        <w:t xml:space="preserve"> </w:t>
      </w:r>
      <w:r w:rsidR="00B66307">
        <w:rPr>
          <w:rFonts w:ascii="Arial" w:hAnsi="Arial" w:cs="Arial"/>
          <w:sz w:val="22"/>
          <w:szCs w:val="22"/>
        </w:rPr>
        <w:t xml:space="preserve">      </w:t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>
        <w:rPr>
          <w:rFonts w:ascii="Calibri" w:hAnsi="Calibri" w:cs="Calibri"/>
          <w:sz w:val="22"/>
          <w:szCs w:val="22"/>
        </w:rPr>
        <w:t xml:space="preserve">medio   </w:t>
      </w:r>
      <w:r w:rsidR="00B66307">
        <w:rPr>
          <w:rFonts w:ascii="Calibri" w:hAnsi="Calibri" w:cs="Calibri"/>
          <w:sz w:val="22"/>
          <w:szCs w:val="22"/>
        </w:rPr>
        <w:t xml:space="preserve">        </w:t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Arial" w:hAnsi="Arial" w:cs="Arial"/>
          <w:sz w:val="22"/>
          <w:szCs w:val="22"/>
        </w:rPr>
        <w:t xml:space="preserve"> </w:t>
      </w:r>
      <w:r w:rsidRPr="008C0543">
        <w:rPr>
          <w:rFonts w:ascii="Calibri" w:hAnsi="Calibri" w:cs="Calibri"/>
          <w:sz w:val="22"/>
          <w:szCs w:val="22"/>
        </w:rPr>
        <w:t>severo</w:t>
      </w:r>
    </w:p>
    <w:p w14:paraId="4AF876E1" w14:textId="77777777" w:rsidR="001B4E97" w:rsidRPr="008C0543" w:rsidRDefault="001B4E97" w:rsidP="001B4E97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b/>
          <w:sz w:val="22"/>
          <w:szCs w:val="22"/>
        </w:rPr>
        <w:t>Discalculia</w:t>
      </w:r>
      <w:r w:rsidRPr="008C0543">
        <w:rPr>
          <w:rFonts w:ascii="Calibri" w:hAnsi="Calibri" w:cs="Calibri"/>
          <w:sz w:val="22"/>
          <w:szCs w:val="22"/>
        </w:rPr>
        <w:t xml:space="preserve"> </w:t>
      </w:r>
      <w:r w:rsidRPr="008C0543">
        <w:rPr>
          <w:rFonts w:ascii="Calibri" w:hAnsi="Calibri" w:cs="Calibri"/>
          <w:sz w:val="22"/>
          <w:szCs w:val="22"/>
        </w:rPr>
        <w:tab/>
      </w:r>
      <w:r w:rsidRPr="008C0543">
        <w:rPr>
          <w:rFonts w:ascii="Calibri" w:hAnsi="Calibri" w:cs="Calibri"/>
          <w:sz w:val="22"/>
          <w:szCs w:val="22"/>
        </w:rPr>
        <w:tab/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Calibri" w:hAnsi="Calibri" w:cs="Calibri"/>
          <w:sz w:val="22"/>
          <w:szCs w:val="22"/>
        </w:rPr>
        <w:t xml:space="preserve">di grado </w:t>
      </w:r>
      <w:r w:rsidRPr="008C0543">
        <w:rPr>
          <w:rFonts w:ascii="Calibri" w:hAnsi="Calibri" w:cs="Calibri"/>
          <w:sz w:val="22"/>
          <w:szCs w:val="22"/>
        </w:rPr>
        <w:tab/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lieve     </w:t>
      </w:r>
      <w:r w:rsidR="00B66307">
        <w:rPr>
          <w:rFonts w:ascii="Calibri" w:hAnsi="Calibri" w:cs="Calibri"/>
          <w:sz w:val="22"/>
          <w:szCs w:val="22"/>
        </w:rPr>
        <w:t xml:space="preserve">      </w:t>
      </w:r>
      <w:r w:rsidRPr="008C0543">
        <w:rPr>
          <w:rFonts w:ascii="Arial" w:hAnsi="Arial" w:cs="Arial"/>
          <w:sz w:val="22"/>
          <w:szCs w:val="22"/>
        </w:rPr>
        <w:t xml:space="preserve"> </w:t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Calibri" w:hAnsi="Calibri" w:cs="Calibri"/>
          <w:sz w:val="22"/>
          <w:szCs w:val="22"/>
        </w:rPr>
        <w:t xml:space="preserve">medio </w:t>
      </w:r>
      <w:r w:rsidRPr="008C0543">
        <w:rPr>
          <w:rFonts w:ascii="Calibri" w:hAnsi="Calibri" w:cs="Calibri"/>
          <w:sz w:val="22"/>
          <w:szCs w:val="22"/>
        </w:rPr>
        <w:tab/>
      </w:r>
      <w:r w:rsidR="00B66307">
        <w:rPr>
          <w:rFonts w:ascii="Arial" w:hAnsi="Arial" w:cs="Arial"/>
          <w:sz w:val="22"/>
          <w:szCs w:val="22"/>
        </w:rPr>
        <w:t xml:space="preserve"> </w:t>
      </w:r>
      <w:r w:rsidR="00B66307"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Calibri" w:hAnsi="Calibri" w:cs="Calibri"/>
          <w:sz w:val="22"/>
          <w:szCs w:val="22"/>
        </w:rPr>
        <w:t>severo</w:t>
      </w:r>
    </w:p>
    <w:p w14:paraId="38F56E61" w14:textId="77777777" w:rsidR="001B4E97" w:rsidRPr="008C0543" w:rsidRDefault="001B4E97">
      <w:pPr>
        <w:autoSpaceDE w:val="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8C0543">
        <w:rPr>
          <w:rFonts w:ascii="Calibri" w:hAnsi="Calibri" w:cs="Calibri"/>
          <w:b/>
          <w:bCs/>
          <w:sz w:val="22"/>
          <w:szCs w:val="22"/>
        </w:rPr>
        <w:t>Diagnosi e relativi Codici ICD10 riportati</w:t>
      </w:r>
      <w:r w:rsidRPr="008C0543">
        <w:rPr>
          <w:rFonts w:ascii="Calibri" w:hAnsi="Calibri" w:cs="Calibri"/>
          <w:b/>
          <w:sz w:val="22"/>
          <w:szCs w:val="22"/>
        </w:rPr>
        <w:t xml:space="preserve"> </w:t>
      </w:r>
      <w:r w:rsidRPr="008C0543">
        <w:rPr>
          <w:rFonts w:ascii="Calibri" w:hAnsi="Calibri" w:cs="Calibri"/>
          <w:i/>
          <w:iCs/>
          <w:sz w:val="22"/>
          <w:szCs w:val="22"/>
        </w:rPr>
        <w:t xml:space="preserve">(dalla diagnosi o dalla segnalazione specialistica): </w:t>
      </w:r>
    </w:p>
    <w:p w14:paraId="3A985482" w14:textId="77777777" w:rsidR="001B4E97" w:rsidRDefault="001B4E97" w:rsidP="001B4E97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ECDD5" w14:textId="77777777" w:rsidR="001B4E97" w:rsidRDefault="001B4E97" w:rsidP="001B4E97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B063F" w14:textId="77777777" w:rsidR="001B4E97" w:rsidRDefault="001B4E97" w:rsidP="001B4E97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B7CA0" w14:textId="77777777" w:rsidR="001B4E97" w:rsidRDefault="001B4E97" w:rsidP="001B4E97">
      <w:pPr>
        <w:autoSpaceDE w:val="0"/>
        <w:rPr>
          <w:rFonts w:ascii="Arial" w:hAnsi="Arial" w:cs="Arial"/>
          <w:b/>
          <w:bCs/>
          <w:u w:val="single"/>
        </w:rPr>
      </w:pPr>
    </w:p>
    <w:p w14:paraId="3AB8CDFB" w14:textId="77777777" w:rsidR="001B4E97" w:rsidRDefault="001B4E97" w:rsidP="001B4E97">
      <w:pPr>
        <w:autoSpaceDE w:val="0"/>
        <w:rPr>
          <w:rFonts w:ascii="Arial" w:hAnsi="Arial" w:cs="Arial"/>
          <w:b/>
          <w:bCs/>
          <w:u w:val="single"/>
        </w:rPr>
      </w:pPr>
    </w:p>
    <w:p w14:paraId="5EC2F770" w14:textId="77777777" w:rsidR="001B4E97" w:rsidRPr="000017A1" w:rsidRDefault="001B4E97" w:rsidP="001B4E97">
      <w:pPr>
        <w:autoSpaceDE w:val="0"/>
        <w:rPr>
          <w:rFonts w:ascii="Arial" w:hAnsi="Arial" w:cs="Arial"/>
          <w:b/>
          <w:bCs/>
          <w:u w:val="single"/>
        </w:rPr>
      </w:pPr>
      <w:r w:rsidRPr="00635465">
        <w:rPr>
          <w:rFonts w:ascii="Arial" w:hAnsi="Arial" w:cs="Arial"/>
          <w:b/>
          <w:bCs/>
          <w:u w:val="single"/>
        </w:rPr>
        <w:t xml:space="preserve">4. </w:t>
      </w:r>
      <w:r>
        <w:rPr>
          <w:rFonts w:ascii="Arial" w:hAnsi="Arial" w:cs="Arial"/>
          <w:b/>
          <w:bCs/>
          <w:u w:val="single"/>
        </w:rPr>
        <w:t>I</w:t>
      </w:r>
      <w:r w:rsidRPr="00635465">
        <w:rPr>
          <w:rFonts w:ascii="Arial" w:hAnsi="Arial" w:cs="Arial"/>
          <w:b/>
          <w:bCs/>
          <w:u w:val="single"/>
        </w:rPr>
        <w:t>nterventi educativ</w:t>
      </w:r>
      <w:r>
        <w:rPr>
          <w:rFonts w:ascii="Arial" w:hAnsi="Arial" w:cs="Arial"/>
          <w:b/>
          <w:bCs/>
          <w:u w:val="single"/>
        </w:rPr>
        <w:t>o</w:t>
      </w:r>
      <w:r w:rsidRPr="00635465">
        <w:rPr>
          <w:rFonts w:ascii="Arial" w:hAnsi="Arial" w:cs="Arial"/>
          <w:b/>
          <w:bCs/>
          <w:u w:val="single"/>
        </w:rPr>
        <w:t>-riabilitativi</w:t>
      </w:r>
      <w:r>
        <w:rPr>
          <w:rFonts w:ascii="Arial" w:hAnsi="Arial" w:cs="Arial"/>
          <w:b/>
          <w:bCs/>
          <w:u w:val="single"/>
        </w:rPr>
        <w:t xml:space="preserve"> extrascolastici</w:t>
      </w:r>
    </w:p>
    <w:p w14:paraId="789B7B0C" w14:textId="77777777" w:rsidR="001B4E97" w:rsidRDefault="001B4E97" w:rsidP="001B4E97">
      <w:pPr>
        <w:autoSpaceDE w:val="0"/>
        <w:rPr>
          <w:rFonts w:ascii="Arial" w:hAnsi="Arial" w:cs="Arial"/>
          <w:sz w:val="20"/>
          <w:szCs w:val="20"/>
        </w:rPr>
      </w:pPr>
    </w:p>
    <w:p w14:paraId="7FCC62C2" w14:textId="77777777" w:rsidR="001B4E97" w:rsidRPr="008C0543" w:rsidRDefault="001B4E97" w:rsidP="001B4E97">
      <w:pPr>
        <w:autoSpaceDE w:val="0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Calibri" w:hAnsi="Calibri" w:cs="Calibri"/>
          <w:sz w:val="22"/>
          <w:szCs w:val="22"/>
        </w:rPr>
        <w:t xml:space="preserve">Logopedia        </w:t>
      </w:r>
      <w:r w:rsidRPr="008C0543">
        <w:rPr>
          <w:rFonts w:ascii="Calibri" w:hAnsi="Calibri" w:cs="Calibri"/>
          <w:sz w:val="22"/>
          <w:szCs w:val="22"/>
        </w:rPr>
        <w:tab/>
      </w:r>
      <w:r w:rsidRPr="008C0543">
        <w:rPr>
          <w:rFonts w:ascii="Calibri" w:hAnsi="Calibri" w:cs="Calibri"/>
          <w:sz w:val="22"/>
          <w:szCs w:val="22"/>
        </w:rPr>
        <w:tab/>
        <w:t>Tempi: …………………………</w:t>
      </w:r>
    </w:p>
    <w:p w14:paraId="5EF59FCA" w14:textId="77777777" w:rsidR="001B4E97" w:rsidRPr="008C0543" w:rsidRDefault="001B4E97" w:rsidP="001B4E97">
      <w:pPr>
        <w:autoSpaceDE w:val="0"/>
        <w:rPr>
          <w:rFonts w:ascii="Arial" w:hAnsi="Arial" w:cs="Arial"/>
          <w:sz w:val="22"/>
          <w:szCs w:val="22"/>
        </w:rPr>
      </w:pPr>
    </w:p>
    <w:p w14:paraId="0FFFF734" w14:textId="77777777" w:rsidR="001B4E97" w:rsidRPr="008C0543" w:rsidRDefault="001B4E97" w:rsidP="001B4E97">
      <w:pPr>
        <w:autoSpaceDE w:val="0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Tutor </w:t>
      </w:r>
      <w:r w:rsidRPr="008C0543">
        <w:rPr>
          <w:rFonts w:ascii="Calibri" w:hAnsi="Calibri" w:cs="Calibri"/>
          <w:sz w:val="22"/>
          <w:szCs w:val="22"/>
        </w:rPr>
        <w:tab/>
      </w:r>
      <w:r w:rsidRPr="008C0543">
        <w:rPr>
          <w:rFonts w:ascii="Calibri" w:hAnsi="Calibri" w:cs="Calibri"/>
          <w:sz w:val="22"/>
          <w:szCs w:val="22"/>
        </w:rPr>
        <w:tab/>
      </w:r>
      <w:r w:rsidRPr="008C0543">
        <w:rPr>
          <w:rFonts w:ascii="Calibri" w:hAnsi="Calibri" w:cs="Calibri"/>
          <w:sz w:val="22"/>
          <w:szCs w:val="22"/>
        </w:rPr>
        <w:tab/>
        <w:t xml:space="preserve">Tempi:………………………….  </w:t>
      </w:r>
      <w:r w:rsidRPr="008C0543">
        <w:rPr>
          <w:rFonts w:ascii="Calibri" w:hAnsi="Calibri" w:cs="Calibri"/>
          <w:sz w:val="22"/>
          <w:szCs w:val="22"/>
        </w:rPr>
        <w:tab/>
        <w:t>Modalità di lavoro: ………………………..</w:t>
      </w:r>
    </w:p>
    <w:p w14:paraId="69BB522A" w14:textId="77777777" w:rsidR="001B4E97" w:rsidRDefault="001B4E97" w:rsidP="001B4E97">
      <w:pPr>
        <w:autoSpaceDE w:val="0"/>
        <w:rPr>
          <w:rFonts w:ascii="Arial" w:hAnsi="Arial" w:cs="Arial"/>
          <w:b/>
          <w:bCs/>
          <w:u w:val="single"/>
        </w:rPr>
      </w:pPr>
    </w:p>
    <w:p w14:paraId="524C1203" w14:textId="77777777" w:rsidR="001B4E97" w:rsidRDefault="001B4E97" w:rsidP="001B4E97">
      <w:pPr>
        <w:autoSpaceDE w:val="0"/>
        <w:rPr>
          <w:rFonts w:ascii="Arial" w:hAnsi="Arial" w:cs="Arial"/>
          <w:b/>
          <w:bCs/>
          <w:u w:val="single"/>
        </w:rPr>
      </w:pPr>
      <w:r w:rsidRPr="000017A1">
        <w:rPr>
          <w:rFonts w:ascii="Arial" w:hAnsi="Arial" w:cs="Arial"/>
          <w:b/>
          <w:bCs/>
          <w:u w:val="single"/>
        </w:rPr>
        <w:lastRenderedPageBreak/>
        <w:t xml:space="preserve">5. </w:t>
      </w:r>
      <w:r>
        <w:rPr>
          <w:rFonts w:ascii="Arial" w:hAnsi="Arial" w:cs="Arial"/>
          <w:b/>
          <w:bCs/>
          <w:u w:val="single"/>
        </w:rPr>
        <w:t xml:space="preserve">Osservazioni delle abilità strumentali e informazioni utili </w:t>
      </w:r>
    </w:p>
    <w:p w14:paraId="4B5BE77D" w14:textId="77777777" w:rsidR="001B4E97" w:rsidRPr="000017A1" w:rsidRDefault="001B4E97" w:rsidP="001B4E97">
      <w:pPr>
        <w:autoSpaceDE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</w:t>
      </w:r>
      <w:r w:rsidRPr="000017A1">
        <w:rPr>
          <w:rFonts w:ascii="Calibri" w:hAnsi="Calibri" w:cs="Calibri"/>
          <w:b/>
          <w:bCs/>
          <w:sz w:val="20"/>
          <w:szCs w:val="20"/>
        </w:rPr>
        <w:t xml:space="preserve">ventualmente desumibili dalla diagnosi o da un’osservazione sistematica dell’alunno. </w:t>
      </w:r>
    </w:p>
    <w:p w14:paraId="1FCC7D8E" w14:textId="77777777" w:rsidR="001B4E97" w:rsidRDefault="001B4E97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2F96D95" w14:textId="77777777" w:rsidR="001B4E97" w:rsidRDefault="001B4E97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5ED9B10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8C0543">
        <w:rPr>
          <w:rFonts w:ascii="Calibri" w:hAnsi="Calibri" w:cs="Calibri"/>
          <w:b/>
          <w:bCs/>
          <w:sz w:val="22"/>
          <w:szCs w:val="22"/>
          <w:u w:val="single"/>
        </w:rPr>
        <w:t>Lettura:</w:t>
      </w:r>
    </w:p>
    <w:p w14:paraId="7762758D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stentata</w:t>
      </w:r>
    </w:p>
    <w:p w14:paraId="174490AB" w14:textId="77777777" w:rsidR="001B4E97" w:rsidRPr="008C0543" w:rsidRDefault="00642374" w:rsidP="00642374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="001B4E97" w:rsidRPr="008C0543">
        <w:rPr>
          <w:rFonts w:ascii="Calibri" w:hAnsi="Calibri" w:cs="Calibri"/>
          <w:sz w:val="22"/>
          <w:szCs w:val="22"/>
        </w:rPr>
        <w:t>lenta</w:t>
      </w:r>
    </w:p>
    <w:p w14:paraId="3C6EC012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con sostituzioni (legge una parola per un’altra)</w:t>
      </w:r>
    </w:p>
    <w:p w14:paraId="7FCB451B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con scambio di grafemi (b-p, b-d, f-v, r-l, q-p, a-e)</w:t>
      </w:r>
    </w:p>
    <w:p w14:paraId="34272375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C8802B7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8C0543">
        <w:rPr>
          <w:rFonts w:ascii="Calibri" w:hAnsi="Calibri" w:cs="Calibri"/>
          <w:b/>
          <w:bCs/>
          <w:sz w:val="22"/>
          <w:szCs w:val="22"/>
          <w:u w:val="single"/>
        </w:rPr>
        <w:t>Scrittura</w:t>
      </w:r>
    </w:p>
    <w:p w14:paraId="68DCFDB2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lenta</w:t>
      </w:r>
    </w:p>
    <w:p w14:paraId="00FD7FFE" w14:textId="77777777" w:rsidR="001B4E97" w:rsidRPr="008C0543" w:rsidRDefault="00642374" w:rsidP="001B4E97">
      <w:pPr>
        <w:autoSpaceDE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="001B4E97" w:rsidRPr="008C0543">
        <w:rPr>
          <w:rFonts w:ascii="Calibri" w:hAnsi="Calibri" w:cs="Calibri"/>
          <w:sz w:val="22"/>
          <w:szCs w:val="22"/>
        </w:rPr>
        <w:t xml:space="preserve"> </w:t>
      </w:r>
      <w:r w:rsidR="001B4E97" w:rsidRPr="008C0543">
        <w:rPr>
          <w:rFonts w:ascii="Calibri" w:hAnsi="Calibri" w:cs="Calibri"/>
          <w:bCs/>
          <w:sz w:val="22"/>
          <w:szCs w:val="22"/>
        </w:rPr>
        <w:t>normale</w:t>
      </w:r>
    </w:p>
    <w:p w14:paraId="1823DD16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</w:t>
      </w:r>
      <w:r w:rsidRPr="008C0543">
        <w:rPr>
          <w:rFonts w:ascii="Calibri" w:hAnsi="Calibri" w:cs="Calibri"/>
          <w:bCs/>
          <w:sz w:val="22"/>
          <w:szCs w:val="22"/>
        </w:rPr>
        <w:t xml:space="preserve">veloce </w:t>
      </w:r>
    </w:p>
    <w:p w14:paraId="32E5561B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bCs/>
          <w:sz w:val="22"/>
          <w:szCs w:val="22"/>
        </w:rPr>
        <w:t xml:space="preserve"> solo in stampato maiuscolo</w:t>
      </w:r>
    </w:p>
    <w:p w14:paraId="2325293B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3AB8F57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8C0543">
        <w:rPr>
          <w:rFonts w:ascii="Calibri" w:hAnsi="Calibri" w:cs="Calibri"/>
          <w:b/>
          <w:bCs/>
          <w:sz w:val="22"/>
          <w:szCs w:val="22"/>
          <w:u w:val="single"/>
        </w:rPr>
        <w:t>Difficoltà ortografiche:</w:t>
      </w:r>
    </w:p>
    <w:p w14:paraId="47A6E910" w14:textId="77777777" w:rsidR="001B4E97" w:rsidRPr="008C0543" w:rsidRDefault="00642374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="001B4E97" w:rsidRPr="008C0543">
        <w:rPr>
          <w:rFonts w:ascii="Calibri" w:hAnsi="Calibri" w:cs="Calibri"/>
          <w:sz w:val="22"/>
          <w:szCs w:val="22"/>
        </w:rPr>
        <w:t xml:space="preserve"> errori fonologici (omissioni, sostituzioni, omissioni/aggiunte, inversioni, scambio grafemi b-p, b-d, f-v, r-l, q-p, a-e)</w:t>
      </w:r>
    </w:p>
    <w:p w14:paraId="6947F4E9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errori non fonologici (fusioni illegali, raddoppiamenti, accenti, scambio di grafema omofono, non omografo)</w:t>
      </w:r>
    </w:p>
    <w:p w14:paraId="088B7048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errori fonetici (scambio di suoni, inversioni, migrazioni, omissioni, inserzioni…)</w:t>
      </w:r>
    </w:p>
    <w:p w14:paraId="685F2144" w14:textId="77777777" w:rsidR="001B4E97" w:rsidRPr="008C0543" w:rsidRDefault="00642374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="001B4E97" w:rsidRPr="008C0543">
        <w:rPr>
          <w:rFonts w:ascii="Calibri" w:hAnsi="Calibri" w:cs="Calibri"/>
          <w:sz w:val="22"/>
          <w:szCs w:val="22"/>
        </w:rPr>
        <w:t>difficoltà a comporre testi (personali, descrittivi, narrativi, argomentativi,…)</w:t>
      </w:r>
    </w:p>
    <w:p w14:paraId="248C26DD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difficoltà nel seguire la dettatura</w:t>
      </w:r>
    </w:p>
    <w:p w14:paraId="2FBBBB1C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difficoltà nella copia (lavagna/testo o testo/testo…)</w:t>
      </w:r>
    </w:p>
    <w:p w14:paraId="5005FE4F" w14:textId="77777777" w:rsidR="001B4E97" w:rsidRPr="008C0543" w:rsidRDefault="00642374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="001B4E97" w:rsidRPr="008C0543">
        <w:rPr>
          <w:rFonts w:ascii="Calibri" w:hAnsi="Calibri" w:cs="Calibri"/>
          <w:sz w:val="22"/>
          <w:szCs w:val="22"/>
        </w:rPr>
        <w:t>difficoltà grammaticali e sintattiche</w:t>
      </w:r>
    </w:p>
    <w:p w14:paraId="10F9EE13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problemi di lentezza nello scrivere</w:t>
      </w:r>
    </w:p>
    <w:p w14:paraId="5F2F0C6B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problemi di realizzazione e regolarità del tratto grafico</w:t>
      </w:r>
    </w:p>
    <w:p w14:paraId="2AFC4395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AB97562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8C0543">
        <w:rPr>
          <w:rFonts w:ascii="Calibri" w:hAnsi="Calibri" w:cs="Calibri"/>
          <w:b/>
          <w:bCs/>
          <w:sz w:val="22"/>
          <w:szCs w:val="22"/>
          <w:u w:val="single"/>
        </w:rPr>
        <w:t>Calcolo</w:t>
      </w:r>
    </w:p>
    <w:p w14:paraId="27D90AAB" w14:textId="77777777" w:rsidR="001B4E97" w:rsidRPr="008C0543" w:rsidRDefault="00642374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="001B4E97" w:rsidRPr="008C0543">
        <w:rPr>
          <w:rFonts w:ascii="Calibri" w:hAnsi="Calibri" w:cs="Calibri"/>
          <w:sz w:val="22"/>
          <w:szCs w:val="22"/>
        </w:rPr>
        <w:t>difficoltà nel ragionamento logico</w:t>
      </w:r>
    </w:p>
    <w:p w14:paraId="4C7B0256" w14:textId="2F95DCA9" w:rsidR="001B4E97" w:rsidRPr="008C0543" w:rsidRDefault="00642374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="001B4E97" w:rsidRPr="008C0543">
        <w:rPr>
          <w:rFonts w:ascii="Calibri" w:hAnsi="Calibri" w:cs="Calibri"/>
          <w:sz w:val="22"/>
          <w:szCs w:val="22"/>
        </w:rPr>
        <w:t xml:space="preserve">errori di processamento numerico (difficoltà nel leggere e scrivere i numeri, negli aspetti cardinali e ordinali e nella   corrispondenza tra numero e quantità) </w:t>
      </w:r>
      <w:r w:rsidRPr="008C0543">
        <w:rPr>
          <w:rFonts w:ascii="Arial" w:hAnsi="Arial" w:cs="Arial"/>
          <w:sz w:val="22"/>
          <w:szCs w:val="22"/>
        </w:rPr>
        <w:t xml:space="preserve">□ </w:t>
      </w:r>
      <w:r w:rsidR="001B4E97" w:rsidRPr="008C0543">
        <w:rPr>
          <w:rFonts w:ascii="Calibri" w:hAnsi="Calibri" w:cs="Calibri"/>
          <w:sz w:val="22"/>
          <w:szCs w:val="22"/>
        </w:rPr>
        <w:t xml:space="preserve">difficoltà di uso degli algoritmi di base </w:t>
      </w:r>
      <w:r w:rsidR="00D94409" w:rsidRPr="008C0543">
        <w:rPr>
          <w:rFonts w:ascii="Calibri" w:hAnsi="Calibri" w:cs="Calibri"/>
          <w:sz w:val="22"/>
          <w:szCs w:val="22"/>
        </w:rPr>
        <w:t xml:space="preserve">del </w:t>
      </w:r>
      <w:r w:rsidR="00D94409" w:rsidRPr="008C0543">
        <w:rPr>
          <w:rFonts w:ascii="Arial" w:hAnsi="Arial" w:cs="Arial"/>
          <w:sz w:val="22"/>
          <w:szCs w:val="22"/>
        </w:rPr>
        <w:t>calcolo</w:t>
      </w:r>
      <w:r w:rsidR="001B4E97" w:rsidRPr="008C0543">
        <w:rPr>
          <w:rFonts w:ascii="Calibri" w:hAnsi="Calibri" w:cs="Calibri"/>
          <w:sz w:val="22"/>
          <w:szCs w:val="22"/>
        </w:rPr>
        <w:t xml:space="preserve"> (scritto e a mente)</w:t>
      </w:r>
    </w:p>
    <w:p w14:paraId="26156A45" w14:textId="77777777" w:rsidR="001B4E97" w:rsidRPr="008C0543" w:rsidRDefault="00642374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="001B4E97" w:rsidRPr="008C0543">
        <w:rPr>
          <w:rFonts w:ascii="Calibri" w:hAnsi="Calibri" w:cs="Calibri"/>
          <w:sz w:val="22"/>
          <w:szCs w:val="22"/>
        </w:rPr>
        <w:t>scarsa comprensione del testo in un problema</w:t>
      </w:r>
    </w:p>
    <w:p w14:paraId="1E9AA86B" w14:textId="77777777" w:rsidR="001B4E97" w:rsidRPr="008C0543" w:rsidRDefault="001B4E97" w:rsidP="001B4E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14:paraId="2E3BD20F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8C0543">
        <w:rPr>
          <w:rFonts w:ascii="Calibri" w:hAnsi="Calibri" w:cs="Calibri"/>
          <w:b/>
          <w:bCs/>
          <w:sz w:val="22"/>
          <w:szCs w:val="22"/>
          <w:u w:val="single"/>
        </w:rPr>
        <w:t>Proprietà linguistica</w:t>
      </w:r>
    </w:p>
    <w:p w14:paraId="47F66456" w14:textId="77777777" w:rsidR="001B4E97" w:rsidRPr="008C0543" w:rsidRDefault="00642374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="001B4E97" w:rsidRPr="008C0543">
        <w:rPr>
          <w:rFonts w:ascii="Calibri" w:hAnsi="Calibri" w:cs="Calibri"/>
          <w:sz w:val="22"/>
          <w:szCs w:val="22"/>
        </w:rPr>
        <w:t>difficoltà di esposizione orale e di organizzazione del discorso (difficoltà nel riassumere dati ed argomenti)</w:t>
      </w:r>
    </w:p>
    <w:p w14:paraId="52741DBE" w14:textId="77777777" w:rsidR="001B4E97" w:rsidRPr="008C0543" w:rsidRDefault="001B4E97" w:rsidP="001B4E97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difficoltà o confusione nel ricordare nomi e date</w:t>
      </w:r>
      <w:r w:rsidRPr="008C054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A5EE72" w14:textId="77777777" w:rsidR="001B4E97" w:rsidRDefault="001B4E97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37B95EE3" w14:textId="77777777" w:rsidR="001B4E97" w:rsidRDefault="001B4E97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5D79EB47" w14:textId="77777777" w:rsidR="001B4E97" w:rsidRDefault="001B4E97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2943E134" w14:textId="77777777" w:rsidR="001B4E97" w:rsidRDefault="001B4E97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2C235CA3" w14:textId="77777777" w:rsidR="001B4E97" w:rsidRDefault="001B4E97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63A59D66" w14:textId="77777777" w:rsidR="001B4E97" w:rsidRDefault="001B4E97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63943722" w14:textId="77777777" w:rsidR="001B4E97" w:rsidRPr="000017A1" w:rsidRDefault="001B4E97" w:rsidP="001B4E97">
      <w:pPr>
        <w:autoSpaceDE w:val="0"/>
        <w:rPr>
          <w:rFonts w:ascii="Arial" w:hAnsi="Arial" w:cs="Arial"/>
          <w:b/>
          <w:bCs/>
          <w:u w:val="single"/>
        </w:rPr>
      </w:pPr>
      <w:r w:rsidRPr="000017A1">
        <w:rPr>
          <w:rFonts w:ascii="Arial" w:hAnsi="Arial" w:cs="Arial"/>
          <w:b/>
          <w:bCs/>
          <w:u w:val="single"/>
        </w:rPr>
        <w:t>6. Caratteristiche del processo di apprendimento</w:t>
      </w:r>
    </w:p>
    <w:p w14:paraId="4813EE77" w14:textId="77777777" w:rsidR="001B4E97" w:rsidRDefault="001B4E97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8F5829">
        <w:rPr>
          <w:rFonts w:ascii="Calibri" w:hAnsi="Calibri" w:cs="Calibri"/>
          <w:b/>
          <w:bCs/>
          <w:sz w:val="20"/>
          <w:szCs w:val="20"/>
        </w:rPr>
        <w:t>Eventualmente desumibili dalla diagnosi o da un’osservazione sistematica dell’alunno</w:t>
      </w:r>
    </w:p>
    <w:p w14:paraId="3FB02046" w14:textId="77777777" w:rsidR="001B4E97" w:rsidRDefault="001B4E97">
      <w:pPr>
        <w:autoSpaceDE w:val="0"/>
        <w:rPr>
          <w:rFonts w:ascii="Arial" w:hAnsi="Arial" w:cs="Arial"/>
          <w:sz w:val="20"/>
          <w:szCs w:val="20"/>
        </w:rPr>
      </w:pPr>
    </w:p>
    <w:p w14:paraId="62D2FD7C" w14:textId="77777777" w:rsidR="001B4E97" w:rsidRDefault="001B4E97">
      <w:pPr>
        <w:autoSpaceDE w:val="0"/>
        <w:rPr>
          <w:rFonts w:ascii="Arial" w:hAnsi="Arial" w:cs="Arial"/>
          <w:sz w:val="20"/>
          <w:szCs w:val="20"/>
        </w:rPr>
      </w:pPr>
    </w:p>
    <w:p w14:paraId="53537901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lentezza ed errori nella lettura cui può conseguire difficoltà nella comprensione del testo; </w:t>
      </w:r>
      <w:r w:rsidR="00642374"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Calibri" w:hAnsi="Calibri" w:cs="Calibri"/>
          <w:sz w:val="22"/>
          <w:szCs w:val="22"/>
        </w:rPr>
        <w:t>difficoltà nei processi di automatizzazione della letto-scrittura che rende difficile o impossibile eseguire</w:t>
      </w:r>
    </w:p>
    <w:p w14:paraId="4455F7FA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 xml:space="preserve">    contemporaneamente due procedimenti (ascoltare e scrivere, ascoltare e seguire sul testo);</w:t>
      </w:r>
    </w:p>
    <w:p w14:paraId="3116F8C7" w14:textId="77777777" w:rsidR="001B4E97" w:rsidRPr="008C0543" w:rsidRDefault="00642374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lastRenderedPageBreak/>
        <w:t xml:space="preserve">□ </w:t>
      </w:r>
      <w:r w:rsidR="001B4E97" w:rsidRPr="008C0543">
        <w:rPr>
          <w:rFonts w:ascii="Calibri" w:hAnsi="Calibri" w:cs="Calibri"/>
          <w:sz w:val="22"/>
          <w:szCs w:val="22"/>
        </w:rPr>
        <w:t>difficoltà nell’espressione della lingua scritta. Disortografia e disgrafia.</w:t>
      </w:r>
    </w:p>
    <w:p w14:paraId="5952C4A8" w14:textId="77777777" w:rsidR="001B4E97" w:rsidRPr="008C0543" w:rsidRDefault="00642374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="001B4E97" w:rsidRPr="008C0543">
        <w:rPr>
          <w:rFonts w:ascii="Calibri" w:hAnsi="Calibri" w:cs="Calibri"/>
          <w:sz w:val="22"/>
          <w:szCs w:val="22"/>
        </w:rPr>
        <w:t>difficoltà nel recuperare rapidamente dalla memoria nozioni già acquisite e comprese</w:t>
      </w:r>
      <w:r>
        <w:rPr>
          <w:rFonts w:ascii="Calibri" w:hAnsi="Calibri" w:cs="Calibri"/>
          <w:sz w:val="22"/>
          <w:szCs w:val="22"/>
        </w:rPr>
        <w:t xml:space="preserve">, cui consegue difficoltà e </w:t>
      </w:r>
      <w:r w:rsidR="001B4E97" w:rsidRPr="008C0543">
        <w:rPr>
          <w:rFonts w:ascii="Calibri" w:hAnsi="Calibri" w:cs="Calibri"/>
          <w:sz w:val="22"/>
          <w:szCs w:val="22"/>
        </w:rPr>
        <w:t>lentezza nell’esposizione durante le interrogazioni.</w:t>
      </w:r>
    </w:p>
    <w:p w14:paraId="574F3D1E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difficoltà nella lingua straniera (comprensione, lettura e scrittura).</w:t>
      </w:r>
    </w:p>
    <w:p w14:paraId="15E88ACF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scarse capacità di concentrazione prolungata</w:t>
      </w:r>
    </w:p>
    <w:p w14:paraId="1521D1B0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facile stancabilità e lentezza nei tempi di recupero.</w:t>
      </w:r>
    </w:p>
    <w:p w14:paraId="4D76000A" w14:textId="77777777" w:rsidR="001B4E97" w:rsidRPr="008C0543" w:rsidRDefault="001B4E97">
      <w:pPr>
        <w:autoSpaceDE w:val="0"/>
        <w:rPr>
          <w:rFonts w:ascii="Calibri" w:hAnsi="Calibri" w:cs="Calibri"/>
          <w:b/>
          <w:sz w:val="22"/>
          <w:szCs w:val="22"/>
          <w:u w:val="single"/>
        </w:rPr>
      </w:pPr>
    </w:p>
    <w:p w14:paraId="42EC54D4" w14:textId="77777777" w:rsidR="001B4E97" w:rsidRPr="008C0543" w:rsidRDefault="001B4E97">
      <w:pPr>
        <w:autoSpaceDE w:val="0"/>
        <w:rPr>
          <w:rFonts w:ascii="Calibri" w:hAnsi="Calibri" w:cs="Calibri"/>
          <w:b/>
          <w:sz w:val="22"/>
          <w:szCs w:val="22"/>
          <w:u w:val="single"/>
        </w:rPr>
      </w:pPr>
    </w:p>
    <w:p w14:paraId="7F7F10A5" w14:textId="77777777" w:rsidR="001B4E97" w:rsidRPr="008C0543" w:rsidRDefault="001B4E97">
      <w:pPr>
        <w:autoSpaceDE w:val="0"/>
        <w:rPr>
          <w:rFonts w:ascii="Calibri" w:hAnsi="Calibri" w:cs="Calibri"/>
          <w:b/>
          <w:sz w:val="22"/>
          <w:szCs w:val="22"/>
          <w:u w:val="single"/>
        </w:rPr>
      </w:pPr>
    </w:p>
    <w:p w14:paraId="48AE7CA8" w14:textId="77777777" w:rsidR="001B4E97" w:rsidRDefault="001B4E97">
      <w:pPr>
        <w:autoSpaceDE w:val="0"/>
        <w:rPr>
          <w:rFonts w:ascii="Calibri" w:hAnsi="Calibri" w:cs="Calibri"/>
          <w:b/>
          <w:sz w:val="22"/>
          <w:szCs w:val="22"/>
          <w:u w:val="single"/>
        </w:rPr>
      </w:pPr>
      <w:r w:rsidRPr="008C0543">
        <w:rPr>
          <w:rFonts w:ascii="Calibri" w:hAnsi="Calibri" w:cs="Calibri"/>
          <w:b/>
          <w:sz w:val="22"/>
          <w:szCs w:val="22"/>
          <w:u w:val="single"/>
        </w:rPr>
        <w:t xml:space="preserve">Difficoltà nel memorizzare: </w:t>
      </w:r>
    </w:p>
    <w:p w14:paraId="68F11677" w14:textId="77777777" w:rsidR="001B4E97" w:rsidRPr="008C0543" w:rsidRDefault="001B4E97">
      <w:pPr>
        <w:autoSpaceDE w:val="0"/>
        <w:rPr>
          <w:rFonts w:ascii="Calibri" w:hAnsi="Calibri" w:cs="Calibri"/>
          <w:b/>
          <w:sz w:val="22"/>
          <w:szCs w:val="22"/>
          <w:u w:val="single"/>
        </w:rPr>
      </w:pPr>
    </w:p>
    <w:p w14:paraId="03F7C07B" w14:textId="77777777" w:rsidR="001B4E97" w:rsidRPr="008C0543" w:rsidRDefault="00642374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="001B4E97" w:rsidRPr="008C0543">
        <w:rPr>
          <w:rFonts w:ascii="Calibri" w:hAnsi="Calibri" w:cs="Calibri"/>
          <w:sz w:val="22"/>
          <w:szCs w:val="22"/>
        </w:rPr>
        <w:t>tabelline, formule, algoritmi, forme grammaticali</w:t>
      </w:r>
    </w:p>
    <w:p w14:paraId="529FDBB7" w14:textId="7C2E3CC0" w:rsidR="001B4E97" w:rsidRPr="008C0543" w:rsidRDefault="00642374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="007B3C48">
        <w:rPr>
          <w:rFonts w:ascii="Calibri" w:hAnsi="Calibri" w:cs="Calibri"/>
          <w:sz w:val="22"/>
          <w:szCs w:val="22"/>
        </w:rPr>
        <w:t>sequenze e procedure</w:t>
      </w:r>
    </w:p>
    <w:p w14:paraId="59BCDBB0" w14:textId="14AABE94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categorizzazioni, nomi dei tempi verbali,  nomi delle strutture gram</w:t>
      </w:r>
      <w:r w:rsidR="007B3C48">
        <w:rPr>
          <w:rFonts w:ascii="Calibri" w:hAnsi="Calibri" w:cs="Calibri"/>
          <w:sz w:val="22"/>
          <w:szCs w:val="22"/>
        </w:rPr>
        <w:t>maticali italiane e straniere</w:t>
      </w:r>
    </w:p>
    <w:p w14:paraId="3D44D178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1424BCF7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6072176F" w14:textId="77777777" w:rsidR="001B4E97" w:rsidRDefault="001B4E97" w:rsidP="001B4E97">
      <w:pPr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8C0543">
        <w:rPr>
          <w:rFonts w:ascii="Calibri" w:hAnsi="Calibri" w:cs="Calibri"/>
          <w:b/>
          <w:sz w:val="22"/>
          <w:szCs w:val="22"/>
          <w:u w:val="single"/>
        </w:rPr>
        <w:t>Nello svolgimento di un compito assegnato a scuola:</w:t>
      </w:r>
    </w:p>
    <w:p w14:paraId="13F9F703" w14:textId="77777777" w:rsidR="001B4E97" w:rsidRDefault="001B4E97" w:rsidP="001B4E97">
      <w:pPr>
        <w:autoSpaceDE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785E0F7" w14:textId="77777777" w:rsidR="001B4E97" w:rsidRPr="008C0543" w:rsidRDefault="001B4E97" w:rsidP="001B4E9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8C0543">
        <w:rPr>
          <w:rFonts w:ascii="Calibri" w:hAnsi="Calibri" w:cs="Calibri"/>
          <w:b/>
          <w:sz w:val="22"/>
          <w:szCs w:val="22"/>
        </w:rPr>
        <w:t>Grado di autonomia</w:t>
      </w:r>
      <w:r w:rsidRPr="008C0543">
        <w:rPr>
          <w:rFonts w:ascii="Calibri" w:hAnsi="Calibri" w:cs="Calibri"/>
          <w:sz w:val="22"/>
          <w:szCs w:val="22"/>
        </w:rPr>
        <w:t>:</w:t>
      </w:r>
      <w:r w:rsidRPr="008C0543">
        <w:rPr>
          <w:rFonts w:ascii="Calibri" w:hAnsi="Calibri" w:cs="Calibri"/>
          <w:sz w:val="22"/>
          <w:szCs w:val="22"/>
        </w:rPr>
        <w:tab/>
      </w:r>
      <w:r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Calibri" w:hAnsi="Calibri" w:cs="Calibri"/>
          <w:sz w:val="22"/>
          <w:szCs w:val="22"/>
        </w:rPr>
        <w:t>insufficiente</w:t>
      </w:r>
      <w:r w:rsidRPr="008C0543">
        <w:rPr>
          <w:rFonts w:ascii="Arial" w:hAnsi="Arial" w:cs="Arial"/>
          <w:sz w:val="22"/>
          <w:szCs w:val="22"/>
        </w:rPr>
        <w:tab/>
      </w:r>
      <w:r w:rsidRPr="008C0543">
        <w:rPr>
          <w:rFonts w:ascii="Arial" w:hAnsi="Arial" w:cs="Arial"/>
          <w:sz w:val="22"/>
          <w:szCs w:val="22"/>
        </w:rPr>
        <w:tab/>
        <w:t xml:space="preserve">□ </w:t>
      </w:r>
      <w:r w:rsidRPr="008C0543">
        <w:rPr>
          <w:rFonts w:ascii="Calibri" w:hAnsi="Calibri" w:cs="Calibri"/>
          <w:sz w:val="22"/>
          <w:szCs w:val="22"/>
        </w:rPr>
        <w:t>scarso</w:t>
      </w:r>
      <w:r w:rsidRPr="008C0543">
        <w:rPr>
          <w:rFonts w:ascii="Calibri" w:hAnsi="Calibri" w:cs="Calibri"/>
          <w:sz w:val="22"/>
          <w:szCs w:val="22"/>
        </w:rPr>
        <w:tab/>
      </w:r>
      <w:r w:rsidRPr="008C0543">
        <w:rPr>
          <w:rFonts w:ascii="Calibri" w:hAnsi="Calibri" w:cs="Calibri"/>
          <w:sz w:val="22"/>
          <w:szCs w:val="22"/>
        </w:rPr>
        <w:tab/>
      </w: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buono</w:t>
      </w:r>
      <w:r w:rsidRPr="008C0543">
        <w:rPr>
          <w:rFonts w:ascii="Calibri" w:hAnsi="Calibri" w:cs="Calibri"/>
          <w:sz w:val="22"/>
          <w:szCs w:val="22"/>
        </w:rPr>
        <w:tab/>
      </w:r>
      <w:r w:rsidRPr="008C0543">
        <w:rPr>
          <w:rFonts w:ascii="Calibri" w:hAnsi="Calibri" w:cs="Calibri"/>
          <w:sz w:val="22"/>
          <w:szCs w:val="22"/>
        </w:rPr>
        <w:tab/>
      </w:r>
      <w:r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Calibri" w:hAnsi="Calibri" w:cs="Calibri"/>
          <w:sz w:val="22"/>
          <w:szCs w:val="22"/>
        </w:rPr>
        <w:t>ottimo</w:t>
      </w:r>
      <w:r w:rsidRPr="008C0543">
        <w:rPr>
          <w:rFonts w:ascii="Arial" w:hAnsi="Arial" w:cs="Arial"/>
          <w:sz w:val="22"/>
          <w:szCs w:val="22"/>
        </w:rPr>
        <w:t xml:space="preserve"> </w:t>
      </w:r>
    </w:p>
    <w:p w14:paraId="66144A61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Calibri" w:hAnsi="Calibri" w:cs="Calibri"/>
          <w:sz w:val="22"/>
          <w:szCs w:val="22"/>
        </w:rPr>
        <w:t>ricorre all’aiuto dell’insegnante per ulteriori spiegazioni</w:t>
      </w:r>
    </w:p>
    <w:p w14:paraId="337665BF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ricorre all’aiuto di un compagno</w:t>
      </w:r>
    </w:p>
    <w:p w14:paraId="602A298D" w14:textId="77777777" w:rsidR="001B4E97" w:rsidRPr="008C0543" w:rsidRDefault="00642374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="001B4E97" w:rsidRPr="008C0543">
        <w:rPr>
          <w:rFonts w:ascii="Calibri" w:hAnsi="Calibri" w:cs="Calibri"/>
          <w:sz w:val="22"/>
          <w:szCs w:val="22"/>
        </w:rPr>
        <w:t>utilizza strumenti compensativi</w:t>
      </w:r>
    </w:p>
    <w:p w14:paraId="4C88E5E8" w14:textId="77777777" w:rsidR="001B4E97" w:rsidRPr="008C0543" w:rsidRDefault="001B4E97" w:rsidP="001B4E97">
      <w:pPr>
        <w:pStyle w:val="Default"/>
        <w:rPr>
          <w:rFonts w:ascii="Calibri" w:eastAsia="Times New Roman" w:hAnsi="Calibri" w:cs="Calibri"/>
          <w:b/>
          <w:color w:val="auto"/>
          <w:sz w:val="22"/>
          <w:szCs w:val="22"/>
          <w:u w:val="single"/>
          <w:lang w:eastAsia="ar-SA"/>
        </w:rPr>
      </w:pPr>
    </w:p>
    <w:p w14:paraId="3AE8CD66" w14:textId="77777777" w:rsidR="001B4E97" w:rsidRPr="008C0543" w:rsidRDefault="001B4E97" w:rsidP="001B4E97">
      <w:pPr>
        <w:pStyle w:val="Default"/>
        <w:rPr>
          <w:rFonts w:ascii="Calibri" w:eastAsia="Times New Roman" w:hAnsi="Calibri" w:cs="Calibri"/>
          <w:b/>
          <w:color w:val="auto"/>
          <w:sz w:val="22"/>
          <w:szCs w:val="22"/>
          <w:u w:val="single"/>
          <w:lang w:eastAsia="ar-SA"/>
        </w:rPr>
      </w:pPr>
    </w:p>
    <w:p w14:paraId="101C8CE9" w14:textId="77777777" w:rsidR="001B4E97" w:rsidRPr="008C0543" w:rsidRDefault="001B4E97" w:rsidP="001B4E97">
      <w:pPr>
        <w:pStyle w:val="Default"/>
        <w:rPr>
          <w:rFonts w:ascii="Calibri" w:eastAsia="Times New Roman" w:hAnsi="Calibri" w:cs="Calibri"/>
          <w:b/>
          <w:color w:val="auto"/>
          <w:sz w:val="22"/>
          <w:szCs w:val="22"/>
          <w:u w:val="single"/>
          <w:lang w:eastAsia="ar-SA"/>
        </w:rPr>
      </w:pPr>
    </w:p>
    <w:p w14:paraId="32568BBB" w14:textId="77777777" w:rsidR="001B4E97" w:rsidRDefault="001B4E97" w:rsidP="001B4E97">
      <w:pPr>
        <w:pStyle w:val="Default"/>
        <w:spacing w:line="276" w:lineRule="auto"/>
        <w:rPr>
          <w:rFonts w:ascii="Calibri" w:eastAsia="Times New Roman" w:hAnsi="Calibri" w:cs="Calibri"/>
          <w:b/>
          <w:color w:val="auto"/>
          <w:sz w:val="22"/>
          <w:szCs w:val="22"/>
          <w:u w:val="single"/>
          <w:lang w:eastAsia="ar-SA"/>
        </w:rPr>
      </w:pPr>
      <w:r w:rsidRPr="008C0543">
        <w:rPr>
          <w:rFonts w:ascii="Calibri" w:eastAsia="Times New Roman" w:hAnsi="Calibri" w:cs="Calibri"/>
          <w:b/>
          <w:color w:val="auto"/>
          <w:sz w:val="22"/>
          <w:szCs w:val="22"/>
          <w:u w:val="single"/>
          <w:lang w:eastAsia="ar-SA"/>
        </w:rPr>
        <w:t>Strategie didattiche da mettere in atto:</w:t>
      </w:r>
    </w:p>
    <w:p w14:paraId="3D3B4A8B" w14:textId="77777777" w:rsidR="001B4E97" w:rsidRPr="008C0543" w:rsidRDefault="001B4E97" w:rsidP="001B4E97">
      <w:pPr>
        <w:pStyle w:val="Default"/>
        <w:spacing w:line="276" w:lineRule="auto"/>
        <w:rPr>
          <w:rFonts w:ascii="Calibri" w:eastAsia="Times New Roman" w:hAnsi="Calibri" w:cs="Calibri"/>
          <w:b/>
          <w:color w:val="auto"/>
          <w:sz w:val="22"/>
          <w:szCs w:val="22"/>
          <w:u w:val="single"/>
          <w:lang w:eastAsia="ar-SA"/>
        </w:rPr>
      </w:pPr>
    </w:p>
    <w:p w14:paraId="26A78685" w14:textId="5814F4F9" w:rsidR="001B4E97" w:rsidRPr="008C0543" w:rsidRDefault="007B3C48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Calibri" w:hAnsi="Calibri" w:cs="Calibri"/>
          <w:sz w:val="22"/>
          <w:szCs w:val="22"/>
        </w:rPr>
        <w:t>consolidamento</w:t>
      </w:r>
      <w:r w:rsidR="001B4E97" w:rsidRPr="008C0543">
        <w:rPr>
          <w:rFonts w:ascii="Calibri" w:hAnsi="Calibri" w:cs="Calibri"/>
          <w:sz w:val="22"/>
          <w:szCs w:val="22"/>
        </w:rPr>
        <w:t xml:space="preserve"> didattico individuale</w:t>
      </w:r>
    </w:p>
    <w:p w14:paraId="03E075DC" w14:textId="77777777" w:rsidR="001B4E97" w:rsidRPr="008C0543" w:rsidRDefault="00642374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="001B4E97" w:rsidRPr="008C0543">
        <w:rPr>
          <w:rFonts w:ascii="Calibri" w:hAnsi="Calibri" w:cs="Calibri"/>
          <w:sz w:val="22"/>
          <w:szCs w:val="22"/>
        </w:rPr>
        <w:t>recupero didattico individuale</w:t>
      </w:r>
    </w:p>
    <w:p w14:paraId="55162EB8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 w:hint="eastAsia"/>
          <w:sz w:val="22"/>
          <w:szCs w:val="22"/>
        </w:rPr>
        <w:t xml:space="preserve"> </w:t>
      </w:r>
      <w:r w:rsidRPr="008C0543">
        <w:rPr>
          <w:rFonts w:ascii="Calibri" w:hAnsi="Calibri" w:cs="Calibri"/>
          <w:sz w:val="22"/>
          <w:szCs w:val="22"/>
        </w:rPr>
        <w:t>lavoro di gruppo in laboratorio</w:t>
      </w:r>
    </w:p>
    <w:p w14:paraId="4F0B32B8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 w:hint="eastAsia"/>
          <w:sz w:val="22"/>
          <w:szCs w:val="22"/>
        </w:rPr>
        <w:t xml:space="preserve"> </w:t>
      </w:r>
      <w:r w:rsidRPr="008C0543">
        <w:rPr>
          <w:rFonts w:ascii="Calibri" w:hAnsi="Calibri" w:cs="Calibri"/>
          <w:sz w:val="22"/>
          <w:szCs w:val="22"/>
        </w:rPr>
        <w:t>lavoro in piccoli gruppi (cooperative learning)</w:t>
      </w:r>
    </w:p>
    <w:p w14:paraId="7BA58991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>□</w:t>
      </w:r>
      <w:r w:rsidRPr="008C0543">
        <w:rPr>
          <w:rFonts w:ascii="Calibri" w:hAnsi="Calibri" w:cs="Calibri"/>
          <w:sz w:val="22"/>
          <w:szCs w:val="22"/>
        </w:rPr>
        <w:t xml:space="preserve"> lavoro sulla conoscenza dei disturbi specifici dell’apprendimento (in classe)</w:t>
      </w:r>
    </w:p>
    <w:p w14:paraId="189B7FE1" w14:textId="77777777" w:rsidR="001B4E97" w:rsidRPr="00E339A6" w:rsidRDefault="001B4E97" w:rsidP="001B4E97">
      <w:pPr>
        <w:autoSpaceDE w:val="0"/>
        <w:rPr>
          <w:rFonts w:ascii="Calibri" w:hAnsi="Calibri" w:cs="Calibri"/>
          <w:sz w:val="20"/>
          <w:szCs w:val="20"/>
        </w:rPr>
      </w:pPr>
    </w:p>
    <w:p w14:paraId="2085AC7D" w14:textId="77777777" w:rsidR="001B4E97" w:rsidRDefault="001B4E97" w:rsidP="001B4E97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4336F168" w14:textId="77777777" w:rsidR="001B4E97" w:rsidRDefault="001B4E97" w:rsidP="001B4E97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2DD7ECE3" w14:textId="77777777" w:rsidR="001B4E97" w:rsidRDefault="001B4E97" w:rsidP="001B4E97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4FA78C97" w14:textId="77777777" w:rsidR="001C7DF1" w:rsidRDefault="001C7DF1" w:rsidP="001B4E97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69C96BAC" w14:textId="77777777" w:rsidR="001C7DF1" w:rsidRDefault="001C7DF1" w:rsidP="001B4E97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6F34981F" w14:textId="77777777" w:rsidR="001C7DF1" w:rsidRDefault="001C7DF1" w:rsidP="001B4E97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4FBCDA04" w14:textId="77777777" w:rsidR="001C7DF1" w:rsidRDefault="001C7DF1" w:rsidP="001B4E97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1B04B5EE" w14:textId="77777777" w:rsidR="001C7DF1" w:rsidRDefault="001C7DF1" w:rsidP="001B4E97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1EC42336" w14:textId="77777777" w:rsidR="001C7DF1" w:rsidRDefault="001C7DF1" w:rsidP="001B4E97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6587877C" w14:textId="77777777" w:rsidR="001C7DF1" w:rsidRDefault="001C7DF1" w:rsidP="001B4E97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1B659B15" w14:textId="77777777" w:rsidR="001C7DF1" w:rsidRDefault="001C7DF1" w:rsidP="001B4E97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23FB31D9" w14:textId="77777777" w:rsidR="001C7DF1" w:rsidRDefault="001C7DF1" w:rsidP="001B4E97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76B414AA" w14:textId="77777777" w:rsidR="001C7DF1" w:rsidRDefault="001C7DF1" w:rsidP="001B4E97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7589BEDB" w14:textId="77777777" w:rsidR="001C7DF1" w:rsidRDefault="001C7DF1" w:rsidP="001B4E97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406BD690" w14:textId="77777777" w:rsidR="001C7DF1" w:rsidRDefault="001C7DF1" w:rsidP="001B4E97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041327A9" w14:textId="77777777" w:rsidR="001B4E97" w:rsidRPr="000017A1" w:rsidRDefault="001B4E97" w:rsidP="001B4E97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7</w:t>
      </w:r>
      <w:r w:rsidRPr="000017A1">
        <w:rPr>
          <w:rFonts w:ascii="Arial" w:hAnsi="Arial" w:cs="Arial"/>
          <w:b/>
          <w:bCs/>
          <w:u w:val="single"/>
        </w:rPr>
        <w:t xml:space="preserve">. Patto di corresponsabilità educativa previsto dal D.P.R. 21 novembre 2007, n. 235 </w:t>
      </w:r>
    </w:p>
    <w:p w14:paraId="6DE52D99" w14:textId="77777777" w:rsidR="001B4E97" w:rsidRDefault="001B4E97" w:rsidP="001B4E97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896B72">
        <w:rPr>
          <w:rFonts w:ascii="Calibri" w:hAnsi="Calibri" w:cs="Calibri"/>
          <w:b/>
          <w:bCs/>
          <w:sz w:val="20"/>
          <w:szCs w:val="20"/>
        </w:rPr>
        <w:t xml:space="preserve">In base alla programmazione di classe </w:t>
      </w:r>
      <w:r w:rsidRPr="00FA34DC">
        <w:rPr>
          <w:rFonts w:ascii="Calibri" w:hAnsi="Calibri" w:cs="Calibri"/>
          <w:b/>
          <w:bCs/>
          <w:sz w:val="20"/>
          <w:szCs w:val="20"/>
        </w:rPr>
        <w:t>ogni docente</w:t>
      </w:r>
      <w:r w:rsidRPr="00CC713B">
        <w:rPr>
          <w:rFonts w:ascii="Calibri" w:hAnsi="Calibri" w:cs="Calibri"/>
          <w:b/>
          <w:bCs/>
          <w:sz w:val="20"/>
          <w:szCs w:val="20"/>
        </w:rPr>
        <w:t xml:space="preserve"> disciplinare avrà cura di specificare</w:t>
      </w:r>
      <w:r>
        <w:rPr>
          <w:rFonts w:ascii="Calibri" w:hAnsi="Calibri" w:cs="Calibri"/>
          <w:b/>
          <w:bCs/>
          <w:sz w:val="20"/>
          <w:szCs w:val="20"/>
        </w:rPr>
        <w:t xml:space="preserve">, facendo riferimento alle </w:t>
      </w:r>
      <w:r w:rsidRPr="00CC713B">
        <w:rPr>
          <w:rFonts w:ascii="Calibri" w:hAnsi="Calibri" w:cs="Calibri"/>
          <w:b/>
          <w:bCs/>
          <w:sz w:val="20"/>
          <w:szCs w:val="20"/>
        </w:rPr>
        <w:t>tabelle A e B, le misure dispensati</w:t>
      </w:r>
      <w:r>
        <w:rPr>
          <w:rFonts w:ascii="Calibri" w:hAnsi="Calibri" w:cs="Calibri"/>
          <w:b/>
          <w:bCs/>
          <w:sz w:val="20"/>
          <w:szCs w:val="20"/>
        </w:rPr>
        <w:t>ve, gli strumenti compensativi,</w:t>
      </w:r>
      <w:r w:rsidRPr="00CC713B">
        <w:rPr>
          <w:rFonts w:ascii="Calibri" w:hAnsi="Calibri" w:cs="Calibri"/>
          <w:b/>
          <w:bCs/>
          <w:sz w:val="20"/>
          <w:szCs w:val="20"/>
        </w:rPr>
        <w:t xml:space="preserve"> le modalità di verifica e </w:t>
      </w:r>
      <w:r>
        <w:rPr>
          <w:rFonts w:ascii="Calibri" w:hAnsi="Calibri" w:cs="Calibri"/>
          <w:b/>
          <w:bCs/>
          <w:sz w:val="20"/>
          <w:szCs w:val="20"/>
        </w:rPr>
        <w:t xml:space="preserve">i </w:t>
      </w:r>
      <w:r w:rsidRPr="00CC713B">
        <w:rPr>
          <w:rFonts w:ascii="Calibri" w:hAnsi="Calibri" w:cs="Calibri"/>
          <w:b/>
          <w:bCs/>
          <w:sz w:val="20"/>
          <w:szCs w:val="20"/>
        </w:rPr>
        <w:t>criteri di valutazione adottati</w:t>
      </w:r>
      <w:r>
        <w:rPr>
          <w:rFonts w:ascii="Calibri" w:hAnsi="Calibri" w:cs="Calibri"/>
          <w:b/>
          <w:bCs/>
          <w:sz w:val="20"/>
          <w:szCs w:val="20"/>
        </w:rPr>
        <w:t xml:space="preserve"> per l’anno scolastico in corso.</w:t>
      </w:r>
    </w:p>
    <w:p w14:paraId="0C13310F" w14:textId="77777777" w:rsidR="001B4E97" w:rsidRDefault="001B4E97" w:rsidP="001B4E97">
      <w:pPr>
        <w:autoSpaceDE w:val="0"/>
        <w:rPr>
          <w:rFonts w:ascii="Calibri" w:hAnsi="Calibri" w:cs="Calibri"/>
          <w:b/>
          <w:bCs/>
          <w:sz w:val="20"/>
          <w:szCs w:val="20"/>
        </w:rPr>
      </w:pPr>
    </w:p>
    <w:p w14:paraId="574DC445" w14:textId="77777777" w:rsidR="001B4E97" w:rsidRPr="00CC713B" w:rsidRDefault="001B4E97" w:rsidP="001B4E97">
      <w:pPr>
        <w:autoSpaceDE w:val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2738"/>
        <w:gridCol w:w="3216"/>
        <w:gridCol w:w="1628"/>
        <w:gridCol w:w="2723"/>
      </w:tblGrid>
      <w:tr w:rsidR="001B4E97" w:rsidRPr="009C3D81" w14:paraId="532FDF59" w14:textId="77777777">
        <w:trPr>
          <w:trHeight w:val="381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6F7144" w14:textId="77777777" w:rsidR="001B4E97" w:rsidRPr="009C3D81" w:rsidRDefault="001B4E97" w:rsidP="001B4E97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3D81">
              <w:rPr>
                <w:rFonts w:ascii="Calibri" w:hAnsi="Calibri"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759349E" w14:textId="77777777" w:rsidR="001B4E97" w:rsidRPr="009C3D81" w:rsidRDefault="001B4E97" w:rsidP="001B4E9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3D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Misure dispensative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concordate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4444EFD" w14:textId="77777777" w:rsidR="001B4E97" w:rsidRPr="009C3D81" w:rsidRDefault="001B4E97" w:rsidP="001B4E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3D81">
              <w:rPr>
                <w:rFonts w:ascii="Calibri" w:hAnsi="Calibri" w:cs="Calibri"/>
                <w:b/>
                <w:bCs/>
                <w:sz w:val="20"/>
                <w:szCs w:val="20"/>
              </w:rPr>
              <w:t>Strumenti compensativi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972596" w14:textId="77777777" w:rsidR="001B4E97" w:rsidRDefault="001B4E97" w:rsidP="001B4E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3D81">
              <w:rPr>
                <w:rFonts w:ascii="Calibri" w:hAnsi="Calibri" w:cs="Calibri"/>
                <w:b/>
                <w:bCs/>
                <w:sz w:val="20"/>
                <w:szCs w:val="20"/>
              </w:rPr>
              <w:t>Modalità di verifica e</w:t>
            </w:r>
          </w:p>
          <w:p w14:paraId="5089D7FD" w14:textId="77777777" w:rsidR="001B4E97" w:rsidRPr="009C3D81" w:rsidRDefault="001B4E97" w:rsidP="001B4E9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3D81">
              <w:rPr>
                <w:rFonts w:ascii="Calibri" w:hAnsi="Calibri" w:cs="Calibri"/>
                <w:b/>
                <w:bCs/>
                <w:sz w:val="20"/>
                <w:szCs w:val="20"/>
              </w:rPr>
              <w:t>criteri di valutazione</w:t>
            </w:r>
          </w:p>
        </w:tc>
      </w:tr>
      <w:tr w:rsidR="001B4E97" w:rsidRPr="009C3D81" w14:paraId="603AADE5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83C62" w14:textId="77777777" w:rsidR="001B4E97" w:rsidRPr="005E1D71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E1D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Lingua e Letteratura Italiana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80BF" w14:textId="77777777" w:rsidR="001B4E97" w:rsidRPr="005E1D71" w:rsidRDefault="001B4E97" w:rsidP="00FA34DC">
            <w:pPr>
              <w:autoSpaceDE w:val="0"/>
              <w:snapToGrid w:val="0"/>
              <w:rPr>
                <w:bCs/>
                <w:sz w:val="36"/>
                <w:szCs w:val="36"/>
                <w:lang w:val="pt-BR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5170D" w14:textId="77777777" w:rsidR="001B4E97" w:rsidRPr="005E1D71" w:rsidRDefault="001B4E97" w:rsidP="00FA34DC">
            <w:pPr>
              <w:snapToGrid w:val="0"/>
              <w:rPr>
                <w:bCs/>
                <w:sz w:val="36"/>
                <w:szCs w:val="36"/>
                <w:lang w:val="pt-BR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0445" w14:textId="77777777" w:rsidR="001B4E97" w:rsidRPr="005E1D71" w:rsidRDefault="001B4E97" w:rsidP="00FA34DC">
            <w:pPr>
              <w:snapToGrid w:val="0"/>
              <w:rPr>
                <w:bCs/>
                <w:sz w:val="36"/>
                <w:szCs w:val="36"/>
                <w:lang w:val="pt-BR"/>
              </w:rPr>
            </w:pPr>
          </w:p>
        </w:tc>
      </w:tr>
      <w:tr w:rsidR="001B4E97" w:rsidRPr="009C3D81" w14:paraId="72605C8E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1A6F" w14:textId="77777777" w:rsidR="001B4E97" w:rsidRPr="005E1D71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E1D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Lingua Inglese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8F1E8" w14:textId="77777777" w:rsidR="001B4E97" w:rsidRPr="005E1D71" w:rsidRDefault="001B4E97" w:rsidP="001B4E97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54C76" w14:textId="77777777" w:rsidR="001B4E97" w:rsidRPr="005E1D71" w:rsidRDefault="001B4E97" w:rsidP="00FA34DC">
            <w:pPr>
              <w:snapToGrid w:val="0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3C62" w14:textId="77777777" w:rsidR="001B4E97" w:rsidRPr="005E1D71" w:rsidRDefault="001B4E97" w:rsidP="00FA34DC">
            <w:pPr>
              <w:snapToGrid w:val="0"/>
              <w:rPr>
                <w:bCs/>
                <w:sz w:val="36"/>
                <w:szCs w:val="36"/>
              </w:rPr>
            </w:pPr>
          </w:p>
        </w:tc>
      </w:tr>
      <w:tr w:rsidR="001B4E97" w:rsidRPr="009C3D81" w14:paraId="129D98D4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BB56F" w14:textId="13D47754" w:rsidR="001B4E97" w:rsidRPr="005E1D71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E1D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Storia</w:t>
            </w:r>
            <w:r w:rsidR="007B3C4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, Cittadinanza e Costituzione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C5B49" w14:textId="77777777" w:rsidR="001B4E97" w:rsidRPr="005E1D71" w:rsidRDefault="001B4E97" w:rsidP="00FA34DC">
            <w:pPr>
              <w:autoSpaceDE w:val="0"/>
              <w:snapToGrid w:val="0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6D204" w14:textId="77777777" w:rsidR="001B4E97" w:rsidRPr="005E1D71" w:rsidRDefault="001B4E97" w:rsidP="00FA34DC">
            <w:pPr>
              <w:snapToGrid w:val="0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BCC5" w14:textId="77777777" w:rsidR="001B4E97" w:rsidRPr="005E1D71" w:rsidRDefault="001B4E97" w:rsidP="001B4E97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1B4E97" w:rsidRPr="009C3D81" w14:paraId="28D3337E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CA687" w14:textId="4CA5F5C7" w:rsidR="001B4E97" w:rsidRPr="005E1D71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E1D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Matematica</w:t>
            </w:r>
            <w:r w:rsidR="00605BE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D54A5" w14:textId="77777777" w:rsidR="001B4E97" w:rsidRPr="005E1D71" w:rsidRDefault="001B4E97" w:rsidP="001B4E97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52258" w14:textId="77777777" w:rsidR="001B4E97" w:rsidRPr="005E1D71" w:rsidRDefault="001B4E97" w:rsidP="00B712BC">
            <w:pPr>
              <w:snapToGrid w:val="0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7318" w14:textId="77777777" w:rsidR="001B4E97" w:rsidRPr="005E1D71" w:rsidRDefault="001B4E97" w:rsidP="001B4E97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7B3C48" w:rsidRPr="009C3D81" w14:paraId="6D3110C7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B4AB" w14:textId="0E5D898C" w:rsidR="007B3C48" w:rsidRPr="005E1D71" w:rsidRDefault="007B3C48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Fisica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C024" w14:textId="77777777" w:rsidR="007B3C48" w:rsidRPr="005E1D71" w:rsidRDefault="007B3C48" w:rsidP="001B4E97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1EB82" w14:textId="77777777" w:rsidR="007B3C48" w:rsidRPr="005E1D71" w:rsidRDefault="007B3C48" w:rsidP="00B712BC">
            <w:pPr>
              <w:snapToGrid w:val="0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D08B" w14:textId="77777777" w:rsidR="007B3C48" w:rsidRPr="005E1D71" w:rsidRDefault="007B3C48" w:rsidP="001B4E97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1B4E97" w:rsidRPr="009C3D81" w14:paraId="4D0416F8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B1F19" w14:textId="77777777" w:rsidR="001B4E97" w:rsidRPr="005E1D71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E1D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Scienze Motorie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e Sportive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4D002" w14:textId="77777777" w:rsidR="001B4E97" w:rsidRPr="005E1D71" w:rsidRDefault="001B4E97" w:rsidP="001B4E97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B2F8" w14:textId="77777777" w:rsidR="001B4E97" w:rsidRPr="005E1D71" w:rsidRDefault="001B4E97" w:rsidP="001B4E97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AB08E" w14:textId="77777777" w:rsidR="001B4E97" w:rsidRPr="005E1D71" w:rsidRDefault="001B4E97" w:rsidP="001B4E97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1B4E97" w:rsidRPr="009C3D81" w14:paraId="19917A12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20AB3" w14:textId="15D2C436" w:rsidR="001B4E97" w:rsidRPr="005E1D71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E1D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Religione Cattolica</w:t>
            </w:r>
            <w:r w:rsidR="007B3C4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o attività alternativa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1505D" w14:textId="77777777" w:rsidR="001B4E97" w:rsidRPr="005E1D71" w:rsidRDefault="001B4E97" w:rsidP="001B4E97">
            <w:pPr>
              <w:autoSpaceDE w:val="0"/>
              <w:snapToGrid w:val="0"/>
              <w:spacing w:line="360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E9BB" w14:textId="77777777" w:rsidR="001B4E97" w:rsidRPr="005E1D71" w:rsidRDefault="001B4E97" w:rsidP="001B4E97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A4FE" w14:textId="77777777" w:rsidR="001B4E97" w:rsidRPr="005E1D71" w:rsidRDefault="001B4E97" w:rsidP="001B4E97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1B4E97" w14:paraId="1F154ECC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4B730" w14:textId="77777777" w:rsidR="001B4E97" w:rsidRPr="005E1D71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E1D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Laboratori Tecnologici ed esercitazione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A48C" w14:textId="77777777" w:rsidR="001B4E97" w:rsidRPr="005E1D71" w:rsidRDefault="001B4E97" w:rsidP="001B4E97">
            <w:pPr>
              <w:autoSpaceDE w:val="0"/>
              <w:snapToGrid w:val="0"/>
              <w:spacing w:line="360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96F4B" w14:textId="77777777" w:rsidR="001B4E97" w:rsidRPr="005E1D71" w:rsidRDefault="001B4E97" w:rsidP="001B4E97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6152" w14:textId="77777777" w:rsidR="001B4E97" w:rsidRPr="005E1D71" w:rsidRDefault="001B4E97" w:rsidP="001B4E97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1B4E97" w14:paraId="16787253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B0F1" w14:textId="77777777" w:rsidR="001B4E97" w:rsidRPr="005E1D71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E1D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Tecnologie Meccaniche e Applicazioni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CD64E" w14:textId="77777777" w:rsidR="001B4E97" w:rsidRPr="005E1D71" w:rsidRDefault="001B4E97" w:rsidP="001B4E97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6567C" w14:textId="77777777" w:rsidR="001B4E97" w:rsidRPr="005E1D71" w:rsidRDefault="001B4E97" w:rsidP="001B4E97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0BF51" w14:textId="77777777" w:rsidR="001B4E97" w:rsidRPr="005E1D71" w:rsidRDefault="001B4E97" w:rsidP="001B4E97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1B4E97" w14:paraId="6BFC0068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A336" w14:textId="77777777" w:rsidR="001B4E97" w:rsidRPr="005E1D71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E1D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Tecnologie elettrico -elettronico e Applicazioni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005EA" w14:textId="77777777" w:rsidR="001B4E97" w:rsidRPr="005E1D71" w:rsidRDefault="001B4E97" w:rsidP="001B4E97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FBDCB" w14:textId="77777777" w:rsidR="001B4E97" w:rsidRPr="005E1D71" w:rsidRDefault="001B4E97" w:rsidP="001B4E97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0225" w14:textId="77777777" w:rsidR="001B4E97" w:rsidRPr="005E1D71" w:rsidRDefault="001B4E97" w:rsidP="001B4E97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1B4E97" w14:paraId="09B2BD9E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941C" w14:textId="77777777" w:rsidR="001B4E97" w:rsidRPr="005E1D71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E1D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Tecnologie e tecniche di installazione e di manutenzione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6D99B" w14:textId="77777777" w:rsidR="001B4E97" w:rsidRPr="005E1D71" w:rsidRDefault="001B4E97" w:rsidP="001B4E97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C435" w14:textId="77777777" w:rsidR="001B4E97" w:rsidRPr="005E1D71" w:rsidRDefault="001B4E97" w:rsidP="001B4E97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083C" w14:textId="77777777" w:rsidR="001B4E97" w:rsidRPr="005E1D71" w:rsidRDefault="001B4E97" w:rsidP="001B4E97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E304F6" w:rsidRPr="005E1D71" w14:paraId="1D96E44E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10561" w14:textId="77777777" w:rsidR="00E304F6" w:rsidRPr="005E1D71" w:rsidRDefault="00E304F6" w:rsidP="00E304F6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Diritto e Economia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82FCE" w14:textId="77777777" w:rsidR="00E304F6" w:rsidRPr="005E1D71" w:rsidRDefault="00E304F6" w:rsidP="00E304F6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EDC4F" w14:textId="77777777" w:rsidR="00E304F6" w:rsidRPr="005E1D71" w:rsidRDefault="00E304F6" w:rsidP="00E304F6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6A0E2" w14:textId="77777777" w:rsidR="00E304F6" w:rsidRPr="005E1D71" w:rsidRDefault="00E304F6" w:rsidP="00E304F6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605BEB" w:rsidRPr="005E1D71" w14:paraId="294DFAAF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154E2" w14:textId="77777777" w:rsidR="00605BEB" w:rsidRPr="005E1D71" w:rsidRDefault="00605BEB" w:rsidP="00506A93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Chimica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460E" w14:textId="77777777" w:rsidR="00605BEB" w:rsidRPr="005E1D71" w:rsidRDefault="00605BEB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6CC4" w14:textId="77777777" w:rsidR="00605BEB" w:rsidRPr="005E1D71" w:rsidRDefault="00605BEB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6156" w14:textId="77777777" w:rsidR="00605BEB" w:rsidRPr="005E1D71" w:rsidRDefault="00605BEB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605BEB" w:rsidRPr="005E1D71" w14:paraId="70ABFDB2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6C844" w14:textId="6B0CBDEB" w:rsidR="00605BEB" w:rsidRPr="005E1D71" w:rsidRDefault="00506A93" w:rsidP="00506A93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Scienze</w:t>
            </w:r>
            <w:r w:rsidR="000F0F1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integrate (Scienze della Terra e Biologia)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DB77D" w14:textId="77777777" w:rsidR="00605BEB" w:rsidRPr="005E1D71" w:rsidRDefault="00605BEB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507A2" w14:textId="77777777" w:rsidR="00605BEB" w:rsidRPr="005E1D71" w:rsidRDefault="00605BEB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A7CC" w14:textId="77777777" w:rsidR="00605BEB" w:rsidRPr="005E1D71" w:rsidRDefault="00605BEB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0F0F16" w:rsidRPr="005E1D71" w14:paraId="1102DF8B" w14:textId="77777777" w:rsidTr="000F0F16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F87BB" w14:textId="77777777" w:rsidR="000F0F16" w:rsidRDefault="000F0F16" w:rsidP="000F0F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40EF9ADF" w14:textId="77777777" w:rsidR="000F0F16" w:rsidRPr="000F0F16" w:rsidRDefault="000F0F16" w:rsidP="000F0F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0F0F16">
              <w:rPr>
                <w:rFonts w:asciiTheme="minorHAnsi" w:hAnsiTheme="minorHAnsi" w:cs="Arial"/>
                <w:b/>
                <w:bCs/>
              </w:rPr>
              <w:t>Complementi di matematica</w:t>
            </w:r>
          </w:p>
          <w:p w14:paraId="431541F1" w14:textId="77777777" w:rsidR="000F0F16" w:rsidRPr="008C0FBC" w:rsidRDefault="000F0F16" w:rsidP="000F0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53D51F7B" w14:textId="77777777" w:rsidR="000F0F16" w:rsidRDefault="000F0F16" w:rsidP="00506A93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896D" w14:textId="77777777" w:rsidR="000F0F16" w:rsidRPr="005E1D71" w:rsidRDefault="000F0F16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5E8F9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7226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0F0F16" w:rsidRPr="005E1D71" w14:paraId="72F8B4FF" w14:textId="77777777" w:rsidTr="000F0F16">
        <w:trPr>
          <w:cantSplit/>
          <w:trHeight w:val="1178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F718" w14:textId="2A104CBB" w:rsidR="000F0F16" w:rsidRDefault="000F0F16" w:rsidP="000F0F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14:paraId="2921364D" w14:textId="77777777" w:rsidR="000F0F16" w:rsidRPr="000F0F16" w:rsidRDefault="000F0F16" w:rsidP="000F0F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0F0F16">
              <w:rPr>
                <w:rFonts w:asciiTheme="minorHAnsi" w:hAnsiTheme="minorHAnsi" w:cs="Arial"/>
                <w:b/>
                <w:bCs/>
              </w:rPr>
              <w:t>Tecnologie e tecniche di rappresentazione grafica</w:t>
            </w:r>
          </w:p>
          <w:p w14:paraId="36CD715C" w14:textId="77777777" w:rsidR="000F0F16" w:rsidRDefault="000F0F16" w:rsidP="00506A93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2A7CC" w14:textId="77777777" w:rsidR="000F0F16" w:rsidRPr="005E1D71" w:rsidRDefault="000F0F16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BFAA0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AAD6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0F0F16" w:rsidRPr="005E1D71" w14:paraId="248C1A17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AB6D8" w14:textId="77777777" w:rsidR="000F0F16" w:rsidRDefault="000F0F16" w:rsidP="000F0F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573B95A2" w14:textId="77777777" w:rsidR="000F0F16" w:rsidRPr="000F0F16" w:rsidRDefault="000F0F16" w:rsidP="000F0F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0F0F16">
              <w:rPr>
                <w:rFonts w:asciiTheme="minorHAnsi" w:hAnsiTheme="minorHAnsi" w:cs="Arial"/>
                <w:b/>
                <w:bCs/>
              </w:rPr>
              <w:t>Tecnologie informatiche</w:t>
            </w:r>
          </w:p>
          <w:p w14:paraId="23E85327" w14:textId="77777777" w:rsidR="000F0F16" w:rsidRPr="000F0F16" w:rsidRDefault="000F0F16" w:rsidP="000F0F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4D6DF2A0" w14:textId="77777777" w:rsidR="000F0F16" w:rsidRDefault="000F0F16" w:rsidP="00506A93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1B846" w14:textId="77777777" w:rsidR="000F0F16" w:rsidRPr="005E1D71" w:rsidRDefault="000F0F16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083A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9F1D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0F0F16" w:rsidRPr="005E1D71" w14:paraId="4E586B4D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92686" w14:textId="77777777" w:rsidR="000F0F16" w:rsidRPr="007D22D1" w:rsidRDefault="000F0F16" w:rsidP="000F0F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12642C2E" w14:textId="77777777" w:rsidR="000F0F16" w:rsidRPr="007D22D1" w:rsidRDefault="000F0F16" w:rsidP="000F0F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D22D1">
              <w:rPr>
                <w:rFonts w:asciiTheme="minorHAnsi" w:hAnsiTheme="minorHAnsi" w:cs="Arial"/>
                <w:b/>
                <w:bCs/>
              </w:rPr>
              <w:t>Scienze e tecnologie applicate</w:t>
            </w:r>
          </w:p>
          <w:p w14:paraId="27FFA712" w14:textId="77777777" w:rsidR="000F0F16" w:rsidRPr="007D22D1" w:rsidRDefault="000F0F16" w:rsidP="000F0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3CBD8668" w14:textId="77777777" w:rsidR="000F0F16" w:rsidRPr="007D22D1" w:rsidRDefault="000F0F16" w:rsidP="00506A93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A0D36" w14:textId="77777777" w:rsidR="000F0F16" w:rsidRPr="005E1D71" w:rsidRDefault="000F0F16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AAC2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89BA8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0F0F16" w:rsidRPr="005E1D71" w14:paraId="30A01A88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79A8B" w14:textId="77777777" w:rsidR="000F0F16" w:rsidRPr="007D22D1" w:rsidRDefault="000F0F16" w:rsidP="000F0F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7AF44F48" w14:textId="77777777" w:rsidR="000F0F16" w:rsidRPr="007D22D1" w:rsidRDefault="000F0F16" w:rsidP="000F0F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D22D1">
              <w:rPr>
                <w:rFonts w:asciiTheme="minorHAnsi" w:hAnsiTheme="minorHAnsi" w:cs="Arial"/>
                <w:b/>
                <w:bCs/>
              </w:rPr>
              <w:t>Sistemi e reti</w:t>
            </w:r>
          </w:p>
          <w:p w14:paraId="099282FB" w14:textId="77777777" w:rsidR="000F0F16" w:rsidRPr="007D22D1" w:rsidRDefault="000F0F16" w:rsidP="000F0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2303F7B3" w14:textId="77777777" w:rsidR="000F0F16" w:rsidRPr="007D22D1" w:rsidRDefault="000F0F16" w:rsidP="00506A93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4732" w14:textId="77777777" w:rsidR="000F0F16" w:rsidRPr="005E1D71" w:rsidRDefault="000F0F16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39B6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A7D9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0F0F16" w:rsidRPr="005E1D71" w14:paraId="6D93E4A0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80730" w14:textId="44C192E7" w:rsidR="000F0F16" w:rsidRPr="007D22D1" w:rsidRDefault="000F0F16" w:rsidP="00506A93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</w:rPr>
            </w:pPr>
            <w:r w:rsidRPr="007D22D1">
              <w:rPr>
                <w:rFonts w:ascii="Calibri" w:hAnsi="Calibri" w:cs="Calibri"/>
                <w:b/>
                <w:bCs/>
                <w:iCs/>
              </w:rPr>
              <w:t>Tecnologie e progettazione di sistemi inform.  e telecom.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89CCC" w14:textId="77777777" w:rsidR="000F0F16" w:rsidRPr="005E1D71" w:rsidRDefault="000F0F16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40837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F21C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0F0F16" w:rsidRPr="005E1D71" w14:paraId="24D01B92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3F857" w14:textId="77777777" w:rsid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2B0AD13F" w14:textId="77777777" w:rsidR="007D22D1" w:rsidRP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D22D1">
              <w:rPr>
                <w:rFonts w:asciiTheme="minorHAnsi" w:hAnsiTheme="minorHAnsi" w:cs="Arial"/>
                <w:b/>
                <w:bCs/>
              </w:rPr>
              <w:t>Gestione progetto, organizzazione d’impresa</w:t>
            </w:r>
          </w:p>
          <w:p w14:paraId="590A260B" w14:textId="77777777" w:rsidR="007D22D1" w:rsidRP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5AF6E7F8" w14:textId="77777777" w:rsidR="000F0F16" w:rsidRDefault="000F0F16" w:rsidP="00506A93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DE951" w14:textId="77777777" w:rsidR="000F0F16" w:rsidRPr="005E1D71" w:rsidRDefault="000F0F16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C9932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0C05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0F0F16" w:rsidRPr="005E1D71" w14:paraId="4E8C1610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51BBF" w14:textId="77777777" w:rsid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540AFE28" w14:textId="77777777" w:rsidR="007D22D1" w:rsidRP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D22D1">
              <w:rPr>
                <w:rFonts w:asciiTheme="minorHAnsi" w:hAnsiTheme="minorHAnsi" w:cs="Arial"/>
                <w:b/>
                <w:bCs/>
              </w:rPr>
              <w:t>Informatica</w:t>
            </w:r>
          </w:p>
          <w:p w14:paraId="6B3AD790" w14:textId="77777777" w:rsidR="000F0F16" w:rsidRDefault="000F0F16" w:rsidP="00506A93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C96B7" w14:textId="77777777" w:rsidR="000F0F16" w:rsidRPr="005E1D71" w:rsidRDefault="000F0F16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B76F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E5B5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0F0F16" w:rsidRPr="005E1D71" w14:paraId="7F396333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B13B" w14:textId="77777777" w:rsid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369F145C" w14:textId="77777777" w:rsidR="007D22D1" w:rsidRP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D22D1">
              <w:rPr>
                <w:rFonts w:asciiTheme="minorHAnsi" w:hAnsiTheme="minorHAnsi" w:cs="Arial"/>
                <w:b/>
                <w:bCs/>
              </w:rPr>
              <w:t>Telecomunicazioni</w:t>
            </w:r>
          </w:p>
          <w:p w14:paraId="0FDCE158" w14:textId="77777777" w:rsidR="007D22D1" w:rsidRP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0089D141" w14:textId="77777777" w:rsidR="000F0F16" w:rsidRDefault="000F0F16" w:rsidP="00506A93">
            <w:pPr>
              <w:autoSpaceDE w:val="0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D570C" w14:textId="77777777" w:rsidR="000F0F16" w:rsidRPr="005E1D71" w:rsidRDefault="000F0F16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1362F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91AC" w14:textId="77777777" w:rsidR="000F0F16" w:rsidRPr="005E1D71" w:rsidRDefault="000F0F16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7D22D1" w:rsidRPr="005E1D71" w14:paraId="29B246D5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ABF02" w14:textId="77777777" w:rsid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0FE16E8D" w14:textId="725E9ADF" w:rsidR="007D22D1" w:rsidRP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D22D1">
              <w:rPr>
                <w:rFonts w:asciiTheme="minorHAnsi" w:hAnsiTheme="minorHAnsi" w:cs="Arial"/>
                <w:b/>
                <w:bCs/>
              </w:rPr>
              <w:t>Meccanica,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7D22D1">
              <w:rPr>
                <w:rFonts w:asciiTheme="minorHAnsi" w:hAnsiTheme="minorHAnsi" w:cs="Arial"/>
                <w:b/>
                <w:bCs/>
              </w:rPr>
              <w:t>macchine ed energia</w:t>
            </w:r>
          </w:p>
          <w:p w14:paraId="42B3C196" w14:textId="77777777" w:rsid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75FB" w14:textId="77777777" w:rsidR="007D22D1" w:rsidRPr="005E1D71" w:rsidRDefault="007D22D1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8D388" w14:textId="77777777" w:rsidR="007D22D1" w:rsidRPr="005E1D71" w:rsidRDefault="007D22D1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EED5" w14:textId="77777777" w:rsidR="007D22D1" w:rsidRPr="005E1D71" w:rsidRDefault="007D22D1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7D22D1" w:rsidRPr="005E1D71" w14:paraId="00CE2C95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46A59" w14:textId="04E4B536" w:rsidR="007D22D1" w:rsidRP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D22D1">
              <w:rPr>
                <w:rFonts w:asciiTheme="minorHAnsi" w:hAnsiTheme="minorHAnsi" w:cs="Arial"/>
                <w:b/>
                <w:bCs/>
              </w:rPr>
              <w:t>Sistemi e automazioni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0A8A7" w14:textId="77777777" w:rsidR="007D22D1" w:rsidRPr="005E1D71" w:rsidRDefault="007D22D1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30415" w14:textId="77777777" w:rsidR="007D22D1" w:rsidRPr="005E1D71" w:rsidRDefault="007D22D1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6562" w14:textId="77777777" w:rsidR="007D22D1" w:rsidRPr="005E1D71" w:rsidRDefault="007D22D1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7D22D1" w:rsidRPr="005E1D71" w14:paraId="3ACA4EC9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227C8" w14:textId="6D308171" w:rsidR="007D22D1" w:rsidRP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D22D1">
              <w:rPr>
                <w:rFonts w:asciiTheme="minorHAnsi" w:hAnsiTheme="minorHAnsi" w:cs="Arial"/>
                <w:b/>
                <w:bCs/>
              </w:rPr>
              <w:t>Tecnologie meccaniche di processo e prodotto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D0057" w14:textId="77777777" w:rsidR="007D22D1" w:rsidRPr="005E1D71" w:rsidRDefault="007D22D1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2FDE4" w14:textId="77777777" w:rsidR="007D22D1" w:rsidRPr="005E1D71" w:rsidRDefault="007D22D1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106F" w14:textId="77777777" w:rsidR="007D22D1" w:rsidRPr="005E1D71" w:rsidRDefault="007D22D1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7D22D1" w:rsidRPr="005E1D71" w14:paraId="29C5BA07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9ED5" w14:textId="77777777" w:rsid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4ECB7079" w14:textId="77777777" w:rsidR="007D22D1" w:rsidRP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D22D1">
              <w:rPr>
                <w:rFonts w:asciiTheme="minorHAnsi" w:hAnsiTheme="minorHAnsi" w:cs="Arial"/>
                <w:b/>
                <w:bCs/>
              </w:rPr>
              <w:t>Disegno, progettazione e organizzazione industriale</w:t>
            </w:r>
          </w:p>
          <w:p w14:paraId="2F1A759D" w14:textId="77777777" w:rsid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EDDD4" w14:textId="77777777" w:rsidR="007D22D1" w:rsidRPr="005E1D71" w:rsidRDefault="007D22D1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0E708" w14:textId="77777777" w:rsidR="007D22D1" w:rsidRPr="005E1D71" w:rsidRDefault="007D22D1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BEFA7" w14:textId="77777777" w:rsidR="007D22D1" w:rsidRPr="005E1D71" w:rsidRDefault="007D22D1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7D22D1" w:rsidRPr="005E1D71" w14:paraId="240AC450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7D0A" w14:textId="77777777" w:rsidR="007D22D1" w:rsidRP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D22D1">
              <w:rPr>
                <w:rFonts w:asciiTheme="minorHAnsi" w:hAnsiTheme="minorHAnsi" w:cs="Arial"/>
                <w:b/>
                <w:bCs/>
              </w:rPr>
              <w:t>Tecnologie e progettazione di sistemi elettrici ed elettronici</w:t>
            </w:r>
          </w:p>
          <w:p w14:paraId="659507F4" w14:textId="77777777" w:rsid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F0345" w14:textId="77777777" w:rsidR="007D22D1" w:rsidRPr="005E1D71" w:rsidRDefault="007D22D1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D298F" w14:textId="77777777" w:rsidR="007D22D1" w:rsidRPr="005E1D71" w:rsidRDefault="007D22D1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3554" w14:textId="77777777" w:rsidR="007D22D1" w:rsidRPr="005E1D71" w:rsidRDefault="007D22D1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7D22D1" w:rsidRPr="005E1D71" w14:paraId="77070A63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BEA40" w14:textId="77777777" w:rsid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279A834D" w14:textId="77777777" w:rsidR="007D22D1" w:rsidRP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D22D1">
              <w:rPr>
                <w:rFonts w:asciiTheme="minorHAnsi" w:hAnsiTheme="minorHAnsi" w:cs="Arial"/>
                <w:b/>
                <w:bCs/>
              </w:rPr>
              <w:t>Elettrotecnica ed elettronica</w:t>
            </w:r>
          </w:p>
          <w:p w14:paraId="496B1994" w14:textId="77777777" w:rsid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3136" w14:textId="77777777" w:rsidR="007D22D1" w:rsidRPr="005E1D71" w:rsidRDefault="007D22D1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9B46B" w14:textId="77777777" w:rsidR="007D22D1" w:rsidRPr="005E1D71" w:rsidRDefault="007D22D1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3181" w14:textId="77777777" w:rsidR="007D22D1" w:rsidRPr="005E1D71" w:rsidRDefault="007D22D1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  <w:tr w:rsidR="007D22D1" w:rsidRPr="005E1D71" w14:paraId="266E91EA" w14:textId="77777777">
        <w:trPr>
          <w:cantSplit/>
          <w:trHeight w:val="806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475B9" w14:textId="77777777" w:rsidR="00564B74" w:rsidRDefault="00564B74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770D44CB" w14:textId="77777777" w:rsidR="007D22D1" w:rsidRPr="00564B74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564B74">
              <w:rPr>
                <w:rFonts w:asciiTheme="minorHAnsi" w:hAnsiTheme="minorHAnsi" w:cs="Arial"/>
                <w:b/>
                <w:bCs/>
              </w:rPr>
              <w:t>Sistemi automatici</w:t>
            </w:r>
          </w:p>
          <w:p w14:paraId="53151FB9" w14:textId="77777777" w:rsidR="007D22D1" w:rsidRPr="00564B74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00185676" w14:textId="77777777" w:rsidR="007D22D1" w:rsidRDefault="007D22D1" w:rsidP="007D22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99900" w14:textId="77777777" w:rsidR="007D22D1" w:rsidRPr="005E1D71" w:rsidRDefault="007D22D1" w:rsidP="00506A93">
            <w:pPr>
              <w:autoSpaceDE w:val="0"/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6E51" w14:textId="77777777" w:rsidR="007D22D1" w:rsidRPr="005E1D71" w:rsidRDefault="007D22D1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EE52" w14:textId="77777777" w:rsidR="007D22D1" w:rsidRPr="005E1D71" w:rsidRDefault="007D22D1" w:rsidP="00506A93">
            <w:pPr>
              <w:snapToGrid w:val="0"/>
              <w:jc w:val="center"/>
              <w:rPr>
                <w:bCs/>
                <w:sz w:val="36"/>
                <w:szCs w:val="36"/>
              </w:rPr>
            </w:pPr>
          </w:p>
        </w:tc>
      </w:tr>
    </w:tbl>
    <w:p w14:paraId="11308589" w14:textId="77777777" w:rsidR="001B4E97" w:rsidRPr="00442ED1" w:rsidRDefault="001B4E97">
      <w:pPr>
        <w:rPr>
          <w:sz w:val="4"/>
          <w:szCs w:val="4"/>
        </w:rPr>
      </w:pPr>
      <w:r>
        <w:br w:type="page"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30"/>
        <w:gridCol w:w="9018"/>
      </w:tblGrid>
      <w:tr w:rsidR="001B4E97" w14:paraId="7EAD160C" w14:textId="77777777">
        <w:trPr>
          <w:cantSplit/>
          <w:trHeight w:val="50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D7F9397" w14:textId="77777777" w:rsidR="001B4E97" w:rsidRDefault="001B4E9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br w:type="page"/>
            </w:r>
            <w:r>
              <w:rPr>
                <w:rFonts w:ascii="Calibri" w:hAnsi="Calibri" w:cs="Calibri"/>
                <w:sz w:val="20"/>
                <w:szCs w:val="20"/>
              </w:rPr>
              <w:br w:type="page"/>
            </w:r>
          </w:p>
          <w:p w14:paraId="724DD1E2" w14:textId="77777777" w:rsidR="001B4E97" w:rsidRDefault="001B4E97">
            <w:pPr>
              <w:autoSpaceDE w:val="0"/>
              <w:jc w:val="right"/>
              <w:rPr>
                <w:rFonts w:ascii="Verdana" w:hAnsi="Verdana" w:cs="Calibri"/>
                <w:b/>
                <w:bCs/>
                <w:sz w:val="48"/>
                <w:szCs w:val="48"/>
              </w:rPr>
            </w:pPr>
            <w:r>
              <w:rPr>
                <w:rFonts w:ascii="Verdana" w:hAnsi="Verdana" w:cs="Calibri"/>
                <w:b/>
                <w:bCs/>
                <w:sz w:val="48"/>
                <w:szCs w:val="48"/>
              </w:rPr>
              <w:t>A</w:t>
            </w:r>
          </w:p>
          <w:p w14:paraId="2E79B6A0" w14:textId="77777777" w:rsidR="001B4E97" w:rsidRDefault="001B4E97">
            <w:pPr>
              <w:autoSpaceDE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5FE4C8" w14:textId="77777777" w:rsidR="001B4E97" w:rsidRDefault="001B4E97" w:rsidP="001B4E9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MISURE DISPENSATIVE (legge 170/10 e linee guida 12/07/11)</w:t>
            </w:r>
          </w:p>
          <w:p w14:paraId="0FD8792B" w14:textId="77777777" w:rsidR="001B4E97" w:rsidRDefault="001B4E97">
            <w:pPr>
              <w:autoSpaceDE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 INTERVENTI DI INDIVIDUALIZZAZIONE</w:t>
            </w:r>
          </w:p>
        </w:tc>
      </w:tr>
      <w:tr w:rsidR="001B4E97" w14:paraId="4ACF2968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C9BD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Dispensa dalla presentazione dei quattro caratteri di scrittura nelle prime fasi dell’apprendimento (corsivo maiuscolo e minuscolo, stampato maiuscolo e minuscolo)</w:t>
            </w:r>
          </w:p>
        </w:tc>
      </w:tr>
      <w:tr w:rsidR="001B4E97" w14:paraId="72D93E2E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5B25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Dispensa dall’uso del corsivo </w:t>
            </w:r>
          </w:p>
        </w:tc>
      </w:tr>
      <w:tr w:rsidR="001B4E97" w14:paraId="348B5C59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5D34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Dispensa dall’uso dello stampato minuscolo</w:t>
            </w:r>
          </w:p>
        </w:tc>
      </w:tr>
      <w:tr w:rsidR="001B4E97" w14:paraId="1D05CD11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8E9B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Dispensa dalla scrittura sotto dettatura di testi e/o appunti</w:t>
            </w:r>
          </w:p>
        </w:tc>
      </w:tr>
      <w:tr w:rsidR="001B4E97" w14:paraId="3A6BF3C2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C937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Dispensa dal ricopiare testi o espressioni matematiche dalla lavagna </w:t>
            </w:r>
          </w:p>
        </w:tc>
      </w:tr>
      <w:tr w:rsidR="001B4E97" w14:paraId="11F1A2AE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3CD5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Dispensa dallo studio mnemonico delle tabelline, delle forme verbali, delle poesie (in quanto vi è una notevole difficoltà nel ricordare nomi, termini tecnici e definizioni)</w:t>
            </w:r>
          </w:p>
        </w:tc>
      </w:tr>
      <w:tr w:rsidR="001B4E97" w14:paraId="13944A5F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A4E1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Dispensa dalla lettura ad alta voce in classe</w:t>
            </w:r>
          </w:p>
        </w:tc>
      </w:tr>
      <w:tr w:rsidR="001B4E97" w14:paraId="03632A23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5D117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Dispensa dai tempi standard (prevedendo, ove necessario, una riduzione delle consegne senza modificare gli obiettivi)</w:t>
            </w:r>
          </w:p>
        </w:tc>
      </w:tr>
      <w:tr w:rsidR="001B4E97" w14:paraId="50FB3B1C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43ED5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1B4E97" w14:paraId="0B50055B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770D2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1B4E97" w14:paraId="0AAB5F16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A181A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1B4E97" w14:paraId="17257F82" w14:textId="77777777">
        <w:trPr>
          <w:trHeight w:val="15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86F6" w14:textId="77777777" w:rsidR="001B4E97" w:rsidRDefault="001B4E97" w:rsidP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Integrazione dei libri di testo con appunti su supporto registrato, digitalizzato o cartaceo stampato (font “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senza grazie”</w:t>
            </w:r>
            <w:r>
              <w:rPr>
                <w:rFonts w:ascii="Calibri" w:hAnsi="Calibri" w:cs="Calibri"/>
                <w:sz w:val="20"/>
                <w:szCs w:val="20"/>
              </w:rPr>
              <w:t>: Arial, Trebuchet, Verdana carattere 12-14 interlinea 1,5/2) ortografico, sintesi vocale, mappe, schemi, formulari</w:t>
            </w:r>
          </w:p>
        </w:tc>
      </w:tr>
      <w:tr w:rsidR="001B4E97" w14:paraId="5C0513DA" w14:textId="77777777">
        <w:trPr>
          <w:trHeight w:val="15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66AF" w14:textId="77777777" w:rsidR="001B4E97" w:rsidRDefault="001B4E97" w:rsidP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Nella videoscrittura rispetto e utilizzo dei criteri di accessibilità: Font “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senza grazie</w:t>
            </w:r>
            <w:r>
              <w:rPr>
                <w:rFonts w:ascii="Calibri" w:hAnsi="Calibri" w:cs="Calibri"/>
                <w:sz w:val="20"/>
                <w:szCs w:val="20"/>
              </w:rPr>
              <w:t>” (Arial, Trebuchet, Verdana), carattere 14-16, interlinea 1,5/2, spaziatura espansa, testo non giustificato.</w:t>
            </w:r>
          </w:p>
        </w:tc>
      </w:tr>
      <w:tr w:rsidR="001B4E97" w14:paraId="67D42CE3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6896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Elasticità nella richiesta di esecuzione dei compiti a casa, per i quali si cercherà di  istituire un produttivo rapporto scuola-famiglia (tutor)</w:t>
            </w:r>
          </w:p>
        </w:tc>
      </w:tr>
      <w:tr w:rsidR="001B4E97" w14:paraId="737DF672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FDF8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Accordo sulle modalità e i tempi delle verifiche scritte con possibilità di utilizzare più supporti (videoscrittura, correttore ortografico, sintesi vocale)</w:t>
            </w:r>
          </w:p>
        </w:tc>
      </w:tr>
      <w:tr w:rsidR="001B4E97" w14:paraId="21DF8FB8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6E12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1B4E97" w14:paraId="49E82892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3DE5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Nelle verifiche, riduzione e adattamento del numero degli esercizi senza modificare gli obiettivi non considerando errori ortografici</w:t>
            </w:r>
          </w:p>
        </w:tc>
      </w:tr>
      <w:tr w:rsidR="001B4E97" w14:paraId="65B88692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95396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Nelle verifiche scritte, utilizzo di domande a risposta multipla e (con possibilità di completamento e/o arricchimento con una  discussione orale) riduzione al minimo delle domande a risposte aperte </w:t>
            </w:r>
          </w:p>
        </w:tc>
      </w:tr>
      <w:tr w:rsidR="001B4E97" w14:paraId="31682F36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F6A26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1B4E97" w14:paraId="54F14350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80AC1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1B4E97" w14:paraId="6FAA0AEA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2C8D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Valorizzazione dei successi sugli insuccessi al fine di elevare l’autostima e le motivazioni di studio </w:t>
            </w:r>
          </w:p>
        </w:tc>
      </w:tr>
      <w:tr w:rsidR="001B4E97" w14:paraId="4981F589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B036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Favorire situazioni di apprendimento cooperativo tra compagni (anche con diversi ruoli)</w:t>
            </w:r>
          </w:p>
        </w:tc>
      </w:tr>
      <w:tr w:rsidR="001B4E97" w14:paraId="6143CD6F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7485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Controllo, da parte dei docenti, della gestione del diario (corretta trascrizione di compiti/avvisi)</w:t>
            </w:r>
          </w:p>
        </w:tc>
      </w:tr>
      <w:tr w:rsidR="001B4E97" w14:paraId="3694E91C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013B" w14:textId="77777777" w:rsidR="001B4E97" w:rsidRDefault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1B4E97" w14:paraId="18335188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A541" w14:textId="77777777" w:rsidR="001B4E97" w:rsidRDefault="001B4E97" w:rsidP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Valutazione del contenuto e non degli errori ortografici</w:t>
            </w:r>
          </w:p>
        </w:tc>
      </w:tr>
      <w:tr w:rsidR="001B4E97" w14:paraId="07E3E13E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9A9D" w14:textId="77777777" w:rsidR="00166961" w:rsidRDefault="00166961" w:rsidP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="00B712BC">
              <w:rPr>
                <w:rFonts w:ascii="Calibri" w:hAnsi="Calibri" w:cs="Calibri"/>
                <w:sz w:val="20"/>
                <w:szCs w:val="20"/>
              </w:rPr>
              <w:t>alutazione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del procedimento e non degli errori grafici</w:t>
            </w:r>
          </w:p>
          <w:p w14:paraId="34F72219" w14:textId="3153CB32" w:rsidR="001B4E97" w:rsidRDefault="003840E9" w:rsidP="001B4E97">
            <w:pPr>
              <w:numPr>
                <w:ilvl w:val="0"/>
                <w:numId w:val="7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166961">
              <w:rPr>
                <w:rFonts w:ascii="Calibri" w:hAnsi="Calibri" w:cs="Calibri"/>
                <w:sz w:val="20"/>
                <w:szCs w:val="20"/>
              </w:rPr>
              <w:t xml:space="preserve">dattamento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delle verifiche </w:t>
            </w:r>
            <w:r w:rsidR="00166961">
              <w:rPr>
                <w:rFonts w:ascii="Calibri" w:hAnsi="Calibri" w:cs="Calibri"/>
                <w:sz w:val="20"/>
                <w:szCs w:val="20"/>
              </w:rPr>
              <w:t>nel rispetto delle modalità opportune</w:t>
            </w:r>
            <w:r w:rsidR="001B4E97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C44B7ED" w14:textId="77777777" w:rsidR="001B4E97" w:rsidRDefault="001B4E97"/>
    <w:p w14:paraId="0350E5FA" w14:textId="77777777" w:rsidR="001B4E97" w:rsidRPr="00AD7439" w:rsidRDefault="001B4E97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9021"/>
      </w:tblGrid>
      <w:tr w:rsidR="001B4E97" w14:paraId="25978159" w14:textId="77777777">
        <w:trPr>
          <w:cantSplit/>
          <w:trHeight w:val="6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1936A5B" w14:textId="77777777" w:rsidR="001B4E97" w:rsidRDefault="001B4E97" w:rsidP="001B4E97">
            <w:pPr>
              <w:autoSpaceDE w:val="0"/>
              <w:snapToGrid w:val="0"/>
              <w:jc w:val="center"/>
              <w:rPr>
                <w:rFonts w:ascii="Verdana" w:hAnsi="Verdana" w:cs="Calibri"/>
                <w:b/>
                <w:bCs/>
                <w:sz w:val="48"/>
                <w:szCs w:val="4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Verdana" w:hAnsi="Verdana" w:cs="Calibri"/>
                <w:b/>
                <w:bCs/>
                <w:sz w:val="48"/>
                <w:szCs w:val="48"/>
              </w:rPr>
              <w:t>B</w:t>
            </w:r>
          </w:p>
          <w:p w14:paraId="1F640A4B" w14:textId="77777777" w:rsidR="001B4E97" w:rsidRDefault="001B4E97">
            <w:pPr>
              <w:autoSpaceDE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EB9292" w14:textId="77777777" w:rsidR="001B4E97" w:rsidRDefault="001B4E97" w:rsidP="001B4E97">
            <w:pPr>
              <w:autoSpaceDE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STRUMENTI COMPENSATIVI </w:t>
            </w:r>
          </w:p>
          <w:p w14:paraId="7762D522" w14:textId="77777777" w:rsidR="001B4E97" w:rsidRDefault="001B4E97" w:rsidP="001B4E97">
            <w:pPr>
              <w:autoSpaceDE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(legge 170/10 e linee guida 12/07/11)</w:t>
            </w:r>
          </w:p>
        </w:tc>
      </w:tr>
      <w:tr w:rsidR="001B4E97" w14:paraId="7210B7DD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00E2" w14:textId="77777777" w:rsidR="001B4E97" w:rsidRDefault="001B4E97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programmi di video-scrittura con correttore ortografico (possibilmente vocale)  per l’italiano e le lingue straniere, con tecnologie di sintesi vocale (in scrittura e lettura)</w:t>
            </w:r>
          </w:p>
        </w:tc>
      </w:tr>
      <w:tr w:rsidR="001B4E97" w14:paraId="404A7C48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8A5B" w14:textId="77777777" w:rsidR="001B4E97" w:rsidRDefault="001B4E97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Utilizzo del computer fornito di stampante e scanner con OCR per digitalizzare i testi cartacei </w:t>
            </w:r>
          </w:p>
        </w:tc>
      </w:tr>
      <w:tr w:rsidR="001B4E97" w14:paraId="704203F9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AAFB" w14:textId="77777777" w:rsidR="001B4E97" w:rsidRDefault="001B4E97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Utilizzo della sintesi vocale in scrittura e lettura (se disponibile, anche per le lingue straniere) </w:t>
            </w:r>
          </w:p>
        </w:tc>
      </w:tr>
      <w:tr w:rsidR="001B4E97" w14:paraId="0CA9E626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486A" w14:textId="77777777" w:rsidR="001B4E97" w:rsidRDefault="001B4E97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Utilizzo di risorse audio (file audio digitali, audiolibri…). </w:t>
            </w:r>
          </w:p>
        </w:tc>
      </w:tr>
      <w:tr w:rsidR="001B4E97" w14:paraId="26CF7921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8E6" w14:textId="77777777" w:rsidR="001B4E97" w:rsidRDefault="001B4E97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del registratore digitale per uso autonomo</w:t>
            </w:r>
          </w:p>
        </w:tc>
      </w:tr>
      <w:tr w:rsidR="001B4E97" w14:paraId="009E9B17" w14:textId="77777777">
        <w:trPr>
          <w:trHeight w:val="27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BE49" w14:textId="77777777" w:rsidR="001B4E97" w:rsidRDefault="001B4E97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libri e documenti digitali per lo studio o</w:t>
            </w:r>
            <w:r w:rsidR="00506A93">
              <w:rPr>
                <w:rFonts w:ascii="Calibri" w:hAnsi="Calibri" w:cs="Calibri"/>
                <w:sz w:val="20"/>
                <w:szCs w:val="20"/>
              </w:rPr>
              <w:t xml:space="preserve"> di testi digitalizzati </w:t>
            </w:r>
          </w:p>
        </w:tc>
      </w:tr>
      <w:tr w:rsidR="001B4E97" w14:paraId="0D6E0739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670B" w14:textId="77777777" w:rsidR="001B4E97" w:rsidRDefault="001B4E97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Utilizzo, nella misura necessaria, di calcolatrice con foglio di calcolo (possibilmente calcolatrice vocale) o ausili per il calcolo (linee dei numeri cartacee e non)</w:t>
            </w:r>
          </w:p>
        </w:tc>
      </w:tr>
      <w:tr w:rsidR="001B4E97" w14:paraId="1A768BC3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7D5EB" w14:textId="77777777" w:rsidR="001B4E97" w:rsidRDefault="001B4E97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schemi e tabelle, elaborate dal docente  e/o dall’alunno, di grammatica  (es. tabelle delle coniugazioni verbali…) come supporto durante compiti e verifiche</w:t>
            </w:r>
          </w:p>
        </w:tc>
      </w:tr>
      <w:tr w:rsidR="001B4E97" w14:paraId="373B23FD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8730" w14:textId="77777777" w:rsidR="001B4E97" w:rsidRDefault="001B4E97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tavole, elaborate dal docente  e/o dall’alunno, di matematica  (es. formulari…) e di schemi e/o mappe delle varie discipline scientifiche come supporto durante compiti e verifiche</w:t>
            </w:r>
          </w:p>
        </w:tc>
      </w:tr>
      <w:tr w:rsidR="001B4E97" w14:paraId="28FA279D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7BCC" w14:textId="77777777" w:rsidR="001B4E97" w:rsidRDefault="001B4E97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</w:tr>
      <w:tr w:rsidR="001B4E97" w14:paraId="4EE20430" w14:textId="77777777">
        <w:trPr>
          <w:trHeight w:val="202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7818" w14:textId="77777777" w:rsidR="001B4E97" w:rsidRDefault="001B4E97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Utilizzo di diagrammi di flusso delle procedure didattiche </w:t>
            </w:r>
          </w:p>
        </w:tc>
      </w:tr>
      <w:tr w:rsidR="001B4E97" w14:paraId="356A4172" w14:textId="77777777">
        <w:trPr>
          <w:trHeight w:val="168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8C9D" w14:textId="77777777" w:rsidR="001B4E97" w:rsidRDefault="001B4E97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 di altri linguaggi e tecniche (ad esempio il linguaggio iconico e i video…) come veicoli che possono sostenere la comprensione dei testi e l’espressione</w:t>
            </w:r>
          </w:p>
        </w:tc>
      </w:tr>
      <w:tr w:rsidR="001B4E97" w14:paraId="4716F414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8728" w14:textId="77777777" w:rsidR="001B4E97" w:rsidRDefault="001B4E97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dizionari digitali su computer (cd rom, risorse on line)</w:t>
            </w:r>
          </w:p>
        </w:tc>
      </w:tr>
      <w:tr w:rsidR="001B4E97" w14:paraId="1AE17316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8858" w14:textId="77777777" w:rsidR="001B4E97" w:rsidRDefault="001B4E97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software didattici e compensativi (free e/o commerciali) specificati nella tabella degli obiettivi</w:t>
            </w:r>
          </w:p>
        </w:tc>
      </w:tr>
      <w:tr w:rsidR="001B4E97" w14:paraId="28FAC38B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8C1AC" w14:textId="77777777" w:rsidR="001B4E97" w:rsidRDefault="001B4E97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quaderni con righe e/o quadretti speciali</w:t>
            </w:r>
          </w:p>
        </w:tc>
      </w:tr>
      <w:tr w:rsidR="001B4E97" w14:paraId="413ACEF8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8017" w14:textId="77777777" w:rsidR="001B4E97" w:rsidRDefault="001B4E97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impugnatori facili per la corretta impugnatura delle penne</w:t>
            </w:r>
          </w:p>
        </w:tc>
      </w:tr>
      <w:tr w:rsidR="001B4E97" w14:paraId="393B1816" w14:textId="77777777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C70E" w14:textId="77777777" w:rsidR="001B4E97" w:rsidRDefault="001B4E97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Altro______________________________________________________________________________________________________________________________________________________________________________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B17E015" w14:textId="77777777" w:rsidR="001B4E97" w:rsidRDefault="001B4E97" w:rsidP="001B4E97">
      <w:pPr>
        <w:autoSpaceDE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4DFC422C" w14:textId="77777777" w:rsidR="001B4E97" w:rsidRPr="007F0369" w:rsidRDefault="001B4E97" w:rsidP="001B4E97">
      <w:pPr>
        <w:autoSpaceDE w:val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NB: </w:t>
      </w:r>
      <w:r>
        <w:rPr>
          <w:rFonts w:ascii="Calibri" w:hAnsi="Calibri" w:cs="Calibri"/>
          <w:i/>
          <w:iCs/>
          <w:sz w:val="20"/>
          <w:szCs w:val="20"/>
        </w:rPr>
        <w:t xml:space="preserve">In caso di esame di stato, gli strumenti adottati andranno indicati nel documento del 15 maggio (nota MPI n 1787/05 – MPI maggio 2007) in cui il Consiglio di Classe dovrà indicare modalità, tempi e sistema valutativo previsti </w:t>
      </w:r>
    </w:p>
    <w:p w14:paraId="618362D5" w14:textId="77777777" w:rsidR="001B4E97" w:rsidRDefault="001B4E97" w:rsidP="001B4E97">
      <w:pPr>
        <w:autoSpaceDE w:val="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08735ED9" w14:textId="77777777" w:rsidR="001B4E97" w:rsidRDefault="001B4E97" w:rsidP="001B4E97">
      <w:pPr>
        <w:autoSpaceDE w:val="0"/>
        <w:rPr>
          <w:rFonts w:ascii="Calibri" w:hAnsi="Calibri" w:cs="Calibri"/>
          <w:b/>
        </w:rPr>
      </w:pPr>
    </w:p>
    <w:p w14:paraId="4D0A59A9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211E9664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2D7C46AE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13B05E93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7028ED50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6D2513F1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427AE462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7F9869BA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151CF484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12DD2DD1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4A3377CD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3387DB40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7DF2EFAD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6BE1C059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4E9D03F4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78AD7796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31D1AE6D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541D6C08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07C63FFB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5B914830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6F8B48A1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4D6E379B" w14:textId="77777777" w:rsidR="001C7DF1" w:rsidRDefault="001C7DF1" w:rsidP="001B4E97">
      <w:pPr>
        <w:autoSpaceDE w:val="0"/>
        <w:rPr>
          <w:rFonts w:ascii="Calibri" w:hAnsi="Calibri" w:cs="Calibri"/>
          <w:b/>
        </w:rPr>
      </w:pPr>
    </w:p>
    <w:p w14:paraId="18581D89" w14:textId="77777777" w:rsidR="001B4E97" w:rsidRPr="00D9791C" w:rsidRDefault="001B4E97" w:rsidP="001B4E97">
      <w:pPr>
        <w:autoSpaceDE w:val="0"/>
        <w:rPr>
          <w:rFonts w:ascii="Calibri" w:hAnsi="Calibri" w:cs="Calibri"/>
          <w:b/>
        </w:rPr>
      </w:pPr>
      <w:r w:rsidRPr="00D9791C">
        <w:rPr>
          <w:rFonts w:ascii="Calibri" w:hAnsi="Calibri" w:cs="Calibri"/>
          <w:b/>
        </w:rPr>
        <w:t xml:space="preserve">Parte da </w:t>
      </w:r>
      <w:r w:rsidRPr="007B3C48">
        <w:rPr>
          <w:rFonts w:ascii="Calibri" w:hAnsi="Calibri" w:cs="Calibri"/>
          <w:b/>
        </w:rPr>
        <w:t>compilare con la collaborazione dei genitori</w:t>
      </w:r>
      <w:r w:rsidRPr="00D9791C">
        <w:rPr>
          <w:rFonts w:ascii="Calibri" w:hAnsi="Calibri" w:cs="Calibri"/>
          <w:b/>
        </w:rPr>
        <w:t xml:space="preserve"> ai fini di una conoscenza più approfondita e completa della situazione dell’alunno.</w:t>
      </w:r>
    </w:p>
    <w:p w14:paraId="0771DDA6" w14:textId="77777777" w:rsidR="001B4E97" w:rsidRPr="00D9791C" w:rsidRDefault="001B4E97" w:rsidP="001B4E97">
      <w:pPr>
        <w:autoSpaceDE w:val="0"/>
        <w:rPr>
          <w:rFonts w:ascii="Calibri" w:hAnsi="Calibri" w:cs="Calibri"/>
          <w:sz w:val="16"/>
          <w:szCs w:val="16"/>
        </w:rPr>
      </w:pPr>
    </w:p>
    <w:p w14:paraId="3650EAB8" w14:textId="77777777" w:rsidR="001B4E97" w:rsidRPr="00D9791C" w:rsidRDefault="001B4E97" w:rsidP="001B4E97">
      <w:pPr>
        <w:autoSpaceDE w:val="0"/>
        <w:rPr>
          <w:rFonts w:ascii="Calibri" w:hAnsi="Calibri" w:cs="Calibri"/>
          <w:b/>
          <w:sz w:val="16"/>
          <w:szCs w:val="16"/>
        </w:rPr>
      </w:pPr>
    </w:p>
    <w:p w14:paraId="59495E46" w14:textId="77777777" w:rsidR="001B4E97" w:rsidRPr="008C0543" w:rsidRDefault="001B4E97" w:rsidP="001B4E97">
      <w:pPr>
        <w:autoSpaceDE w:val="0"/>
        <w:rPr>
          <w:rFonts w:ascii="Calibri" w:hAnsi="Calibri" w:cs="Calibri"/>
          <w:b/>
          <w:sz w:val="22"/>
          <w:szCs w:val="22"/>
          <w:u w:val="single"/>
        </w:rPr>
      </w:pPr>
      <w:r w:rsidRPr="008C0543">
        <w:rPr>
          <w:rFonts w:ascii="Calibri" w:hAnsi="Calibri" w:cs="Calibri"/>
          <w:b/>
          <w:sz w:val="22"/>
          <w:szCs w:val="22"/>
          <w:u w:val="single"/>
        </w:rPr>
        <w:t>Autostima dell’alunno/a</w:t>
      </w:r>
    </w:p>
    <w:p w14:paraId="6EB27D91" w14:textId="77777777" w:rsidR="001B4E97" w:rsidRPr="008C0543" w:rsidRDefault="001B4E97" w:rsidP="001B4E97">
      <w:pPr>
        <w:autoSpaceDE w:val="0"/>
        <w:rPr>
          <w:rFonts w:ascii="Calibri" w:hAnsi="Calibri" w:cs="Calibri"/>
          <w:sz w:val="22"/>
          <w:szCs w:val="22"/>
        </w:rPr>
      </w:pPr>
    </w:p>
    <w:p w14:paraId="50881138" w14:textId="72258744" w:rsidR="001B4E97" w:rsidRPr="00D9791C" w:rsidRDefault="001B4E97" w:rsidP="001B4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rPr>
          <w:rFonts w:ascii="Calibri" w:hAnsi="Calibri" w:cs="Calibri"/>
        </w:rPr>
      </w:pPr>
      <w:r w:rsidRPr="008C0543">
        <w:rPr>
          <w:rFonts w:ascii="Calibri" w:hAnsi="Calibri" w:cs="Calibri"/>
          <w:sz w:val="22"/>
          <w:szCs w:val="22"/>
        </w:rPr>
        <w:t>□ nulla o scarsa</w:t>
      </w:r>
      <w:r w:rsidRPr="008C0543">
        <w:rPr>
          <w:rFonts w:ascii="Calibri" w:hAnsi="Calibri" w:cs="Calibri"/>
          <w:sz w:val="22"/>
          <w:szCs w:val="22"/>
        </w:rPr>
        <w:tab/>
      </w:r>
      <w:r w:rsidRPr="008C0543">
        <w:rPr>
          <w:rFonts w:ascii="Calibri" w:hAnsi="Calibri" w:cs="Calibri"/>
          <w:sz w:val="22"/>
          <w:szCs w:val="22"/>
        </w:rPr>
        <w:tab/>
      </w:r>
      <w:r w:rsidR="007B3C48" w:rsidRPr="008C0543">
        <w:rPr>
          <w:rFonts w:ascii="Arial" w:hAnsi="Arial" w:cs="Arial"/>
          <w:sz w:val="22"/>
          <w:szCs w:val="22"/>
        </w:rPr>
        <w:t xml:space="preserve">□ </w:t>
      </w:r>
      <w:r w:rsidR="007B3C48" w:rsidRPr="008C0543">
        <w:rPr>
          <w:rFonts w:ascii="Calibri" w:hAnsi="Calibri" w:cs="Calibri"/>
          <w:sz w:val="22"/>
          <w:szCs w:val="22"/>
        </w:rPr>
        <w:t>sufficiente</w:t>
      </w:r>
      <w:r w:rsidRPr="008C0543">
        <w:rPr>
          <w:rFonts w:ascii="Calibri" w:hAnsi="Calibri" w:cs="Calibri"/>
          <w:sz w:val="22"/>
          <w:szCs w:val="22"/>
        </w:rPr>
        <w:tab/>
      </w:r>
      <w:r w:rsidRPr="008C0543">
        <w:rPr>
          <w:rFonts w:ascii="Calibri" w:hAnsi="Calibri" w:cs="Calibri"/>
          <w:sz w:val="22"/>
          <w:szCs w:val="22"/>
        </w:rPr>
        <w:tab/>
        <w:t>□ buona</w:t>
      </w:r>
      <w:r w:rsidRPr="008C0543">
        <w:rPr>
          <w:rFonts w:ascii="Calibri" w:hAnsi="Calibri" w:cs="Calibri"/>
          <w:sz w:val="22"/>
          <w:szCs w:val="22"/>
        </w:rPr>
        <w:tab/>
      </w:r>
      <w:r w:rsidRPr="008C0543">
        <w:rPr>
          <w:rFonts w:ascii="Calibri" w:hAnsi="Calibri" w:cs="Calibri"/>
          <w:sz w:val="22"/>
          <w:szCs w:val="22"/>
        </w:rPr>
        <w:tab/>
        <w:t>□ esagerata</w:t>
      </w:r>
      <w:r w:rsidRPr="008C0543">
        <w:rPr>
          <w:rFonts w:ascii="Calibri" w:hAnsi="Calibri" w:cs="Calibri"/>
          <w:sz w:val="22"/>
          <w:szCs w:val="22"/>
        </w:rPr>
        <w:tab/>
      </w:r>
      <w:r w:rsidRPr="00D9791C">
        <w:rPr>
          <w:rFonts w:ascii="Calibri" w:hAnsi="Calibri" w:cs="Calibri"/>
        </w:rPr>
        <w:tab/>
      </w:r>
    </w:p>
    <w:p w14:paraId="0F0980C4" w14:textId="77777777" w:rsidR="001B4E97" w:rsidRPr="00D9791C" w:rsidRDefault="001B4E97" w:rsidP="001B4E97">
      <w:pPr>
        <w:autoSpaceDE w:val="0"/>
        <w:rPr>
          <w:rFonts w:ascii="Calibri" w:hAnsi="Calibri" w:cs="Calibri"/>
          <w:b/>
        </w:rPr>
      </w:pPr>
    </w:p>
    <w:p w14:paraId="7A9D967F" w14:textId="77777777" w:rsidR="001B4E97" w:rsidRPr="00D9791C" w:rsidRDefault="001B4E97" w:rsidP="001B4E97">
      <w:pPr>
        <w:autoSpaceDE w:val="0"/>
        <w:rPr>
          <w:rFonts w:ascii="Calibri" w:hAnsi="Calibri" w:cs="Calibri"/>
          <w:b/>
          <w:sz w:val="28"/>
          <w:szCs w:val="28"/>
        </w:rPr>
      </w:pPr>
      <w:r w:rsidRPr="00D9791C">
        <w:rPr>
          <w:rFonts w:ascii="Calibri" w:hAnsi="Calibri" w:cs="Calibri"/>
          <w:b/>
          <w:sz w:val="28"/>
          <w:szCs w:val="28"/>
        </w:rPr>
        <w:t xml:space="preserve">Nello svolgimento dei compiti a casa: </w:t>
      </w:r>
    </w:p>
    <w:p w14:paraId="0AA3884A" w14:textId="77777777" w:rsidR="001B4E97" w:rsidRPr="00D9791C" w:rsidRDefault="001B4E97" w:rsidP="001B4E97">
      <w:pPr>
        <w:autoSpaceDE w:val="0"/>
        <w:rPr>
          <w:rFonts w:ascii="Calibri" w:hAnsi="Calibri" w:cs="Calibri"/>
          <w:b/>
        </w:rPr>
      </w:pPr>
    </w:p>
    <w:p w14:paraId="3EB045FD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8C0543">
        <w:rPr>
          <w:rFonts w:ascii="Calibri" w:hAnsi="Calibri" w:cs="Calibri"/>
          <w:b/>
          <w:sz w:val="22"/>
          <w:szCs w:val="22"/>
          <w:u w:val="single"/>
        </w:rPr>
        <w:t>Strategie utilizzate nello studio:</w:t>
      </w:r>
    </w:p>
    <w:p w14:paraId="0B79E337" w14:textId="77777777" w:rsidR="001B4E97" w:rsidRPr="008C0543" w:rsidRDefault="001B4E97" w:rsidP="001B4E97">
      <w:pPr>
        <w:autoSpaceDE w:val="0"/>
        <w:rPr>
          <w:rFonts w:ascii="Calibri" w:hAnsi="Calibri" w:cs="Calibri"/>
          <w:sz w:val="22"/>
          <w:szCs w:val="22"/>
        </w:rPr>
      </w:pPr>
    </w:p>
    <w:p w14:paraId="5E0E6276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>□ sottolinea, identifica parole-chiave, fa schemi e/o mappe autonomamente…</w:t>
      </w:r>
    </w:p>
    <w:p w14:paraId="68E42C85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>□ utilizza schemi e/o mappe fatte da altri (insegnanti, tutor, genitori…)</w:t>
      </w:r>
    </w:p>
    <w:p w14:paraId="148CDA7D" w14:textId="7777777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>□ elabora il testo scritto al computer, utilizzando il correttore ortografico e/o la sintesi vocale….</w:t>
      </w:r>
    </w:p>
    <w:p w14:paraId="7AA69DA9" w14:textId="77777777" w:rsidR="001B4E97" w:rsidRPr="00D9791C" w:rsidRDefault="001B4E97" w:rsidP="001B4E97">
      <w:pPr>
        <w:autoSpaceDE w:val="0"/>
        <w:spacing w:line="276" w:lineRule="auto"/>
        <w:rPr>
          <w:rFonts w:ascii="Calibri" w:hAnsi="Calibri" w:cs="Calibri"/>
          <w:b/>
          <w:u w:val="single"/>
        </w:rPr>
      </w:pPr>
    </w:p>
    <w:p w14:paraId="64FB5BB2" w14:textId="77777777" w:rsidR="001B4E97" w:rsidRPr="00D9791C" w:rsidRDefault="001B4E97" w:rsidP="001B4E97">
      <w:pPr>
        <w:autoSpaceDE w:val="0"/>
        <w:rPr>
          <w:rFonts w:ascii="Calibri" w:hAnsi="Calibri" w:cs="Calibri"/>
        </w:rPr>
      </w:pPr>
      <w:r w:rsidRPr="00D9791C">
        <w:rPr>
          <w:rFonts w:ascii="Calibri" w:hAnsi="Calibri" w:cs="Calibri"/>
          <w:b/>
          <w:u w:val="single"/>
        </w:rPr>
        <w:t>Grado di autonomia dell’alunno/a</w:t>
      </w:r>
      <w:r w:rsidRPr="00D9791C">
        <w:rPr>
          <w:rFonts w:ascii="Calibri" w:hAnsi="Calibri" w:cs="Calibri"/>
          <w:b/>
        </w:rPr>
        <w:t>:</w:t>
      </w:r>
      <w:r w:rsidRPr="00D9791C">
        <w:rPr>
          <w:rFonts w:ascii="Calibri" w:hAnsi="Calibri" w:cs="Calibri"/>
        </w:rPr>
        <w:tab/>
      </w:r>
    </w:p>
    <w:p w14:paraId="19F9ACE2" w14:textId="77777777" w:rsidR="001B4E97" w:rsidRPr="00D9791C" w:rsidRDefault="001B4E97" w:rsidP="001B4E97">
      <w:pPr>
        <w:autoSpaceDE w:val="0"/>
        <w:rPr>
          <w:rFonts w:ascii="Calibri" w:hAnsi="Calibri" w:cs="Calibri"/>
        </w:rPr>
      </w:pPr>
    </w:p>
    <w:p w14:paraId="1A6A1F30" w14:textId="00C028F7" w:rsidR="001B4E97" w:rsidRPr="008C0543" w:rsidRDefault="001B4E97" w:rsidP="001B4E97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>□ insufficiente</w:t>
      </w:r>
      <w:r w:rsidRPr="008C0543">
        <w:rPr>
          <w:rFonts w:ascii="Calibri" w:hAnsi="Calibri" w:cs="Calibri"/>
          <w:sz w:val="22"/>
          <w:szCs w:val="22"/>
        </w:rPr>
        <w:tab/>
      </w:r>
      <w:r w:rsidRPr="008C0543">
        <w:rPr>
          <w:rFonts w:ascii="Calibri" w:hAnsi="Calibri" w:cs="Calibri"/>
          <w:sz w:val="22"/>
          <w:szCs w:val="22"/>
        </w:rPr>
        <w:tab/>
        <w:t>□ scarso</w:t>
      </w:r>
      <w:r w:rsidRPr="008C0543">
        <w:rPr>
          <w:rFonts w:ascii="Calibri" w:hAnsi="Calibri" w:cs="Calibri"/>
          <w:sz w:val="22"/>
          <w:szCs w:val="22"/>
        </w:rPr>
        <w:tab/>
      </w:r>
      <w:r w:rsidRPr="008C0543">
        <w:rPr>
          <w:rFonts w:ascii="Calibri" w:hAnsi="Calibri" w:cs="Calibri"/>
          <w:sz w:val="22"/>
          <w:szCs w:val="22"/>
        </w:rPr>
        <w:tab/>
      </w:r>
      <w:r w:rsidR="007B3C48" w:rsidRPr="008C0543">
        <w:rPr>
          <w:rFonts w:ascii="Arial" w:hAnsi="Arial" w:cs="Arial"/>
          <w:sz w:val="22"/>
          <w:szCs w:val="22"/>
        </w:rPr>
        <w:t xml:space="preserve">□ </w:t>
      </w:r>
      <w:r w:rsidR="007B3C48" w:rsidRPr="008C0543">
        <w:rPr>
          <w:rFonts w:ascii="Calibri" w:hAnsi="Calibri" w:cs="Calibri"/>
          <w:sz w:val="22"/>
          <w:szCs w:val="22"/>
        </w:rPr>
        <w:t>buono</w:t>
      </w:r>
      <w:r w:rsidRPr="008C0543">
        <w:rPr>
          <w:rFonts w:ascii="Calibri" w:hAnsi="Calibri" w:cs="Calibri"/>
          <w:sz w:val="22"/>
          <w:szCs w:val="22"/>
        </w:rPr>
        <w:tab/>
      </w:r>
      <w:r w:rsidRPr="008C0543">
        <w:rPr>
          <w:rFonts w:ascii="Calibri" w:hAnsi="Calibri" w:cs="Calibri"/>
          <w:sz w:val="22"/>
          <w:szCs w:val="22"/>
        </w:rPr>
        <w:tab/>
        <w:t xml:space="preserve">□ ottimo </w:t>
      </w:r>
    </w:p>
    <w:p w14:paraId="743B3A0B" w14:textId="77777777" w:rsidR="001B4E97" w:rsidRDefault="001B4E97" w:rsidP="001B4E97">
      <w:pPr>
        <w:autoSpaceDE w:val="0"/>
        <w:rPr>
          <w:rFonts w:ascii="Calibri" w:hAnsi="Calibri" w:cs="Calibri"/>
          <w:b/>
          <w:u w:val="single"/>
        </w:rPr>
      </w:pPr>
    </w:p>
    <w:p w14:paraId="1F2EAE63" w14:textId="77777777" w:rsidR="001B4E97" w:rsidRPr="00D9791C" w:rsidRDefault="001B4E97" w:rsidP="001B4E97">
      <w:pPr>
        <w:autoSpaceDE w:val="0"/>
        <w:rPr>
          <w:rFonts w:ascii="Calibri" w:hAnsi="Calibri" w:cs="Calibri"/>
          <w:b/>
          <w:u w:val="single"/>
        </w:rPr>
      </w:pPr>
    </w:p>
    <w:p w14:paraId="5CE4BF24" w14:textId="77777777" w:rsidR="001C7DF1" w:rsidRDefault="001C7DF1" w:rsidP="001B4E97">
      <w:pPr>
        <w:autoSpaceDE w:val="0"/>
        <w:rPr>
          <w:rFonts w:ascii="Calibri" w:hAnsi="Calibri" w:cs="Calibri"/>
          <w:b/>
          <w:u w:val="single"/>
        </w:rPr>
      </w:pPr>
    </w:p>
    <w:p w14:paraId="4E85A43D" w14:textId="77777777" w:rsidR="001B4E97" w:rsidRPr="00D9791C" w:rsidRDefault="001B4E97" w:rsidP="001B4E97">
      <w:pPr>
        <w:autoSpaceDE w:val="0"/>
        <w:rPr>
          <w:rFonts w:ascii="Calibri" w:hAnsi="Calibri" w:cs="Calibri"/>
          <w:b/>
          <w:u w:val="single"/>
        </w:rPr>
      </w:pPr>
      <w:r w:rsidRPr="00D9791C">
        <w:rPr>
          <w:rFonts w:ascii="Calibri" w:hAnsi="Calibri" w:cs="Calibri"/>
          <w:b/>
          <w:u w:val="single"/>
        </w:rPr>
        <w:t>Eventuali aiuti:</w:t>
      </w:r>
    </w:p>
    <w:p w14:paraId="77FAA208" w14:textId="77777777" w:rsidR="001B4E97" w:rsidRPr="003D02DB" w:rsidRDefault="001B4E97" w:rsidP="001B4E97">
      <w:pPr>
        <w:autoSpaceDE w:val="0"/>
        <w:rPr>
          <w:rFonts w:ascii="Calibri" w:hAnsi="Calibri" w:cs="Calibri"/>
          <w:sz w:val="16"/>
          <w:szCs w:val="16"/>
        </w:rPr>
      </w:pPr>
    </w:p>
    <w:p w14:paraId="6526FFFF" w14:textId="77777777" w:rsidR="001B4E97" w:rsidRPr="008C0543" w:rsidRDefault="001B4E97" w:rsidP="001B4E97">
      <w:pPr>
        <w:autoSpaceDE w:val="0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>□ ricorre all’aiuto di un tutor</w:t>
      </w:r>
    </w:p>
    <w:p w14:paraId="2437B37A" w14:textId="77777777" w:rsidR="001B4E97" w:rsidRPr="008C0543" w:rsidRDefault="001B4E97" w:rsidP="001B4E97">
      <w:pPr>
        <w:autoSpaceDE w:val="0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>□ ricorre all’aiuto di un genitore</w:t>
      </w:r>
    </w:p>
    <w:p w14:paraId="07ED20FF" w14:textId="77777777" w:rsidR="001B4E97" w:rsidRPr="008C0543" w:rsidRDefault="00642374" w:rsidP="001B4E97">
      <w:pPr>
        <w:autoSpaceDE w:val="0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="001B4E97" w:rsidRPr="008C0543">
        <w:rPr>
          <w:rFonts w:ascii="Calibri" w:hAnsi="Calibri" w:cs="Calibri"/>
          <w:sz w:val="22"/>
          <w:szCs w:val="22"/>
        </w:rPr>
        <w:t xml:space="preserve"> ricorre all’aiuto di un compagno</w:t>
      </w:r>
    </w:p>
    <w:p w14:paraId="2F1789AA" w14:textId="77777777" w:rsidR="001B4E97" w:rsidRPr="008C0543" w:rsidRDefault="001B4E97" w:rsidP="001B4E97">
      <w:pPr>
        <w:autoSpaceDE w:val="0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>□ utilizza strumenti compensativi</w:t>
      </w:r>
    </w:p>
    <w:p w14:paraId="35090CFC" w14:textId="77777777" w:rsidR="001B4E97" w:rsidRDefault="001B4E97" w:rsidP="001B4E97">
      <w:pPr>
        <w:autoSpaceDE w:val="0"/>
        <w:spacing w:line="360" w:lineRule="auto"/>
        <w:rPr>
          <w:rFonts w:ascii="Calibri" w:hAnsi="Calibri" w:cs="Calibri"/>
          <w:sz w:val="10"/>
          <w:szCs w:val="10"/>
        </w:rPr>
      </w:pPr>
    </w:p>
    <w:p w14:paraId="3743EB4D" w14:textId="77777777" w:rsidR="001B4E97" w:rsidRDefault="001B4E97" w:rsidP="001B4E97">
      <w:pPr>
        <w:autoSpaceDE w:val="0"/>
        <w:spacing w:line="360" w:lineRule="auto"/>
        <w:rPr>
          <w:rFonts w:ascii="Calibri" w:hAnsi="Calibri" w:cs="Calibri"/>
          <w:sz w:val="10"/>
          <w:szCs w:val="10"/>
        </w:rPr>
      </w:pPr>
    </w:p>
    <w:p w14:paraId="43A6B4F3" w14:textId="77777777" w:rsidR="001B4E97" w:rsidRPr="00D9791C" w:rsidRDefault="001B4E97" w:rsidP="001B4E97">
      <w:pPr>
        <w:autoSpaceDE w:val="0"/>
        <w:rPr>
          <w:rFonts w:ascii="Calibri" w:hAnsi="Calibri" w:cs="Calibri"/>
          <w:b/>
          <w:u w:val="single"/>
        </w:rPr>
      </w:pPr>
      <w:r w:rsidRPr="00D9791C">
        <w:rPr>
          <w:rFonts w:ascii="Calibri" w:hAnsi="Calibri" w:cs="Calibri"/>
          <w:b/>
          <w:u w:val="single"/>
        </w:rPr>
        <w:t>Strumenti da utilizzare a casa:</w:t>
      </w:r>
    </w:p>
    <w:p w14:paraId="6D78AF28" w14:textId="77777777" w:rsidR="001B4E97" w:rsidRPr="003D02DB" w:rsidRDefault="001B4E97" w:rsidP="001B4E97">
      <w:pPr>
        <w:autoSpaceDE w:val="0"/>
        <w:rPr>
          <w:rFonts w:ascii="Calibri" w:hAnsi="Calibri" w:cs="Calibri"/>
          <w:sz w:val="16"/>
          <w:szCs w:val="16"/>
        </w:rPr>
      </w:pPr>
    </w:p>
    <w:p w14:paraId="49E48C6A" w14:textId="77777777" w:rsidR="001B4E97" w:rsidRPr="008C0543" w:rsidRDefault="001B4E97" w:rsidP="001B4E97">
      <w:pPr>
        <w:autoSpaceDE w:val="0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>□ strumenti informatici (pc, videoscrittura con correttore ortografico)</w:t>
      </w:r>
    </w:p>
    <w:p w14:paraId="5FEB9426" w14:textId="77777777" w:rsidR="001B4E97" w:rsidRPr="008C0543" w:rsidRDefault="001B4E97" w:rsidP="001B4E97">
      <w:pPr>
        <w:autoSpaceDE w:val="0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>□ tecnologia di sintesi vocale</w:t>
      </w:r>
    </w:p>
    <w:p w14:paraId="6B9F673E" w14:textId="5DC73005" w:rsidR="001B4E97" w:rsidRPr="008C0543" w:rsidRDefault="007B3C48" w:rsidP="001B4E97">
      <w:pPr>
        <w:autoSpaceDE w:val="0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Calibri" w:hAnsi="Calibri" w:cs="Calibri"/>
          <w:sz w:val="22"/>
          <w:szCs w:val="22"/>
        </w:rPr>
        <w:t>testi</w:t>
      </w:r>
      <w:r w:rsidR="001B4E97" w:rsidRPr="008C0543">
        <w:rPr>
          <w:rFonts w:ascii="Calibri" w:hAnsi="Calibri" w:cs="Calibri"/>
          <w:sz w:val="22"/>
          <w:szCs w:val="22"/>
        </w:rPr>
        <w:t xml:space="preserve"> semplificati e/o ridotti</w:t>
      </w:r>
    </w:p>
    <w:p w14:paraId="5D48B5E0" w14:textId="77777777" w:rsidR="001B4E97" w:rsidRPr="008C0543" w:rsidRDefault="001B4E97" w:rsidP="001B4E97">
      <w:pPr>
        <w:autoSpaceDE w:val="0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 xml:space="preserve">□ fotocopie </w:t>
      </w:r>
    </w:p>
    <w:p w14:paraId="4976320F" w14:textId="5D5630C0" w:rsidR="001B4E97" w:rsidRPr="008C0543" w:rsidRDefault="007B3C48" w:rsidP="001B4E97">
      <w:pPr>
        <w:autoSpaceDE w:val="0"/>
        <w:rPr>
          <w:rFonts w:ascii="Calibri" w:hAnsi="Calibri" w:cs="Calibri"/>
          <w:sz w:val="22"/>
          <w:szCs w:val="22"/>
        </w:rPr>
      </w:pPr>
      <w:r w:rsidRPr="008C0543">
        <w:rPr>
          <w:rFonts w:ascii="Arial" w:hAnsi="Arial" w:cs="Arial"/>
          <w:sz w:val="22"/>
          <w:szCs w:val="22"/>
        </w:rPr>
        <w:t xml:space="preserve">□ </w:t>
      </w:r>
      <w:r w:rsidRPr="008C0543">
        <w:rPr>
          <w:rFonts w:ascii="Calibri" w:hAnsi="Calibri" w:cs="Calibri"/>
          <w:sz w:val="22"/>
          <w:szCs w:val="22"/>
        </w:rPr>
        <w:t>schemi</w:t>
      </w:r>
      <w:r w:rsidR="001B4E97" w:rsidRPr="008C0543">
        <w:rPr>
          <w:rFonts w:ascii="Calibri" w:hAnsi="Calibri" w:cs="Calibri"/>
          <w:sz w:val="22"/>
          <w:szCs w:val="22"/>
        </w:rPr>
        <w:t xml:space="preserve"> e mappe</w:t>
      </w:r>
    </w:p>
    <w:p w14:paraId="566B4190" w14:textId="77777777" w:rsidR="001B4E97" w:rsidRPr="008C0543" w:rsidRDefault="001B4E97" w:rsidP="001B4E97">
      <w:pPr>
        <w:autoSpaceDE w:val="0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 xml:space="preserve">□ appunti scritti al pc </w:t>
      </w:r>
    </w:p>
    <w:p w14:paraId="6BBF2287" w14:textId="77777777" w:rsidR="001B4E97" w:rsidRPr="008C0543" w:rsidRDefault="001B4E97" w:rsidP="001B4E97">
      <w:pPr>
        <w:autoSpaceDE w:val="0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>□ registrazioni digitali</w:t>
      </w:r>
    </w:p>
    <w:p w14:paraId="1E9C807E" w14:textId="77777777" w:rsidR="001B4E97" w:rsidRPr="008C0543" w:rsidRDefault="001B4E97" w:rsidP="001B4E97">
      <w:pPr>
        <w:autoSpaceDE w:val="0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>□ materiali multimediali (video, simulazioni…)</w:t>
      </w:r>
    </w:p>
    <w:p w14:paraId="74FA2787" w14:textId="77777777" w:rsidR="001B4E97" w:rsidRPr="008C0543" w:rsidRDefault="001B4E97" w:rsidP="001B4E97">
      <w:pPr>
        <w:autoSpaceDE w:val="0"/>
        <w:rPr>
          <w:rFonts w:ascii="Calibri" w:hAnsi="Calibri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>□ testi con immagini strettamente attinenti al testo</w:t>
      </w:r>
    </w:p>
    <w:p w14:paraId="3BCB6A5E" w14:textId="77777777" w:rsidR="001B4E97" w:rsidRPr="008C0543" w:rsidRDefault="001B4E97" w:rsidP="001B4E97">
      <w:pPr>
        <w:autoSpaceDE w:val="0"/>
        <w:rPr>
          <w:rFonts w:ascii="Trebuchet MS" w:hAnsi="Trebuchet MS" w:cs="Calibri"/>
          <w:sz w:val="22"/>
          <w:szCs w:val="22"/>
        </w:rPr>
      </w:pPr>
      <w:r w:rsidRPr="008C0543">
        <w:rPr>
          <w:rFonts w:ascii="Calibri" w:hAnsi="Calibri" w:cs="Calibri"/>
          <w:sz w:val="22"/>
          <w:szCs w:val="22"/>
        </w:rPr>
        <w:t>□ testi adattati con ampie spaziature e interlinee</w:t>
      </w:r>
      <w:r w:rsidRPr="008C0543">
        <w:rPr>
          <w:rFonts w:ascii="Trebuchet MS" w:hAnsi="Trebuchet MS" w:cs="Calibri"/>
          <w:sz w:val="22"/>
          <w:szCs w:val="22"/>
        </w:rPr>
        <w:t xml:space="preserve"> </w:t>
      </w:r>
    </w:p>
    <w:p w14:paraId="05BC6999" w14:textId="77777777" w:rsidR="001B4E97" w:rsidRDefault="001B4E97">
      <w:pPr>
        <w:autoSpaceDE w:val="0"/>
        <w:rPr>
          <w:rFonts w:ascii="Calibri" w:hAnsi="Calibri" w:cs="Calibri"/>
          <w:b/>
          <w:bCs/>
          <w:smallCaps/>
        </w:rPr>
      </w:pPr>
    </w:p>
    <w:p w14:paraId="282BD711" w14:textId="77777777" w:rsidR="001C7DF1" w:rsidRDefault="001C7DF1">
      <w:pPr>
        <w:autoSpaceDE w:val="0"/>
        <w:rPr>
          <w:rFonts w:ascii="Calibri" w:hAnsi="Calibri" w:cs="Calibri"/>
          <w:b/>
          <w:bCs/>
          <w:smallCaps/>
        </w:rPr>
      </w:pPr>
    </w:p>
    <w:p w14:paraId="34E681C4" w14:textId="77777777" w:rsidR="001C7DF1" w:rsidRDefault="001C7DF1">
      <w:pPr>
        <w:autoSpaceDE w:val="0"/>
        <w:rPr>
          <w:rFonts w:ascii="Calibri" w:hAnsi="Calibri" w:cs="Calibri"/>
          <w:b/>
          <w:bCs/>
          <w:smallCaps/>
        </w:rPr>
      </w:pPr>
    </w:p>
    <w:p w14:paraId="0A0D06D6" w14:textId="77777777" w:rsidR="001C7DF1" w:rsidRDefault="001C7DF1">
      <w:pPr>
        <w:autoSpaceDE w:val="0"/>
        <w:rPr>
          <w:rFonts w:ascii="Calibri" w:hAnsi="Calibri" w:cs="Calibri"/>
          <w:b/>
          <w:bCs/>
          <w:smallCaps/>
        </w:rPr>
      </w:pPr>
    </w:p>
    <w:p w14:paraId="30CBEFEC" w14:textId="77777777" w:rsidR="001C7DF1" w:rsidRDefault="001C7DF1">
      <w:pPr>
        <w:autoSpaceDE w:val="0"/>
        <w:rPr>
          <w:rFonts w:ascii="Calibri" w:hAnsi="Calibri" w:cs="Calibri"/>
          <w:b/>
          <w:bCs/>
          <w:smallCaps/>
        </w:rPr>
      </w:pPr>
    </w:p>
    <w:p w14:paraId="1AC002B5" w14:textId="77777777" w:rsidR="001C7DF1" w:rsidRDefault="001C7DF1">
      <w:pPr>
        <w:autoSpaceDE w:val="0"/>
        <w:rPr>
          <w:rFonts w:ascii="Calibri" w:hAnsi="Calibri" w:cs="Calibri"/>
          <w:b/>
          <w:bCs/>
          <w:smallCaps/>
        </w:rPr>
      </w:pPr>
    </w:p>
    <w:p w14:paraId="5334A8A7" w14:textId="77777777" w:rsidR="001C7DF1" w:rsidRDefault="001C7DF1">
      <w:pPr>
        <w:autoSpaceDE w:val="0"/>
        <w:rPr>
          <w:rFonts w:ascii="Calibri" w:hAnsi="Calibri" w:cs="Calibri"/>
          <w:b/>
          <w:bCs/>
          <w:smallCaps/>
        </w:rPr>
      </w:pPr>
    </w:p>
    <w:p w14:paraId="2636F2C6" w14:textId="77777777" w:rsidR="001C7DF1" w:rsidRDefault="001C7DF1">
      <w:pPr>
        <w:autoSpaceDE w:val="0"/>
        <w:rPr>
          <w:rFonts w:ascii="Calibri" w:hAnsi="Calibri" w:cs="Calibri"/>
          <w:b/>
          <w:bCs/>
          <w:smallCaps/>
        </w:rPr>
      </w:pPr>
    </w:p>
    <w:p w14:paraId="250C632F" w14:textId="77777777" w:rsidR="001C7DF1" w:rsidRDefault="001C7DF1">
      <w:pPr>
        <w:autoSpaceDE w:val="0"/>
        <w:rPr>
          <w:rFonts w:ascii="Calibri" w:hAnsi="Calibri" w:cs="Calibri"/>
          <w:b/>
          <w:bCs/>
          <w:smallCaps/>
        </w:rPr>
      </w:pPr>
    </w:p>
    <w:p w14:paraId="6745BFF7" w14:textId="77777777" w:rsidR="001C7DF1" w:rsidRDefault="001C7DF1">
      <w:pPr>
        <w:autoSpaceDE w:val="0"/>
        <w:rPr>
          <w:rFonts w:ascii="Calibri" w:hAnsi="Calibri" w:cs="Calibri"/>
          <w:b/>
          <w:bCs/>
          <w:smallCaps/>
        </w:rPr>
      </w:pPr>
    </w:p>
    <w:p w14:paraId="79E241EA" w14:textId="77777777" w:rsidR="001C7DF1" w:rsidRDefault="001C7DF1">
      <w:pPr>
        <w:autoSpaceDE w:val="0"/>
        <w:rPr>
          <w:rFonts w:ascii="Calibri" w:hAnsi="Calibri" w:cs="Calibri"/>
          <w:b/>
          <w:bCs/>
          <w:smallCaps/>
        </w:rPr>
      </w:pPr>
    </w:p>
    <w:p w14:paraId="7807B061" w14:textId="77777777" w:rsidR="001C7DF1" w:rsidRDefault="001C7DF1">
      <w:pPr>
        <w:autoSpaceDE w:val="0"/>
        <w:rPr>
          <w:rFonts w:ascii="Calibri" w:hAnsi="Calibri" w:cs="Calibri"/>
          <w:b/>
          <w:bCs/>
          <w:smallCaps/>
        </w:rPr>
      </w:pPr>
    </w:p>
    <w:p w14:paraId="5A067B8A" w14:textId="77777777" w:rsidR="001C7DF1" w:rsidRDefault="001C7DF1">
      <w:pPr>
        <w:autoSpaceDE w:val="0"/>
        <w:rPr>
          <w:rFonts w:ascii="Calibri" w:hAnsi="Calibri" w:cs="Calibri"/>
          <w:b/>
          <w:bCs/>
          <w:smallCaps/>
        </w:rPr>
      </w:pPr>
    </w:p>
    <w:p w14:paraId="45BE322D" w14:textId="77777777" w:rsidR="001C7DF1" w:rsidRDefault="001C7DF1">
      <w:pPr>
        <w:autoSpaceDE w:val="0"/>
        <w:rPr>
          <w:rFonts w:ascii="Calibri" w:hAnsi="Calibri" w:cs="Calibri"/>
          <w:b/>
          <w:bCs/>
          <w:smallCaps/>
        </w:rPr>
      </w:pPr>
    </w:p>
    <w:p w14:paraId="2C97C868" w14:textId="77777777" w:rsidR="001C7DF1" w:rsidRDefault="001C7DF1">
      <w:pPr>
        <w:autoSpaceDE w:val="0"/>
        <w:rPr>
          <w:rFonts w:ascii="Calibri" w:hAnsi="Calibri" w:cs="Calibri"/>
          <w:b/>
          <w:bCs/>
          <w:smallCaps/>
        </w:rPr>
      </w:pPr>
    </w:p>
    <w:p w14:paraId="55F01260" w14:textId="77777777" w:rsidR="001C7DF1" w:rsidRDefault="001C7DF1">
      <w:pPr>
        <w:autoSpaceDE w:val="0"/>
        <w:rPr>
          <w:rFonts w:ascii="Calibri" w:hAnsi="Calibri" w:cs="Calibri"/>
          <w:b/>
          <w:bCs/>
          <w:smallCaps/>
        </w:rPr>
      </w:pPr>
    </w:p>
    <w:p w14:paraId="75FDC97C" w14:textId="77777777" w:rsidR="001B4E97" w:rsidRDefault="001B4E97">
      <w:pPr>
        <w:autoSpaceDE w:val="0"/>
        <w:rPr>
          <w:rFonts w:ascii="Calibri" w:hAnsi="Calibri" w:cs="Calibri"/>
          <w:b/>
          <w:bCs/>
          <w:smallCaps/>
        </w:rPr>
      </w:pPr>
      <w:r w:rsidRPr="00AD7439">
        <w:rPr>
          <w:rFonts w:ascii="Calibri" w:hAnsi="Calibri" w:cs="Calibri"/>
          <w:b/>
          <w:bCs/>
          <w:smallCaps/>
        </w:rPr>
        <w:t>Il presente Piano Didattico Personalizzato è stato concordato e redatto in data</w:t>
      </w:r>
      <w:r>
        <w:rPr>
          <w:rFonts w:ascii="Calibri" w:hAnsi="Calibri" w:cs="Calibri"/>
          <w:b/>
          <w:bCs/>
          <w:smallCaps/>
        </w:rPr>
        <w:t xml:space="preserve">  </w:t>
      </w:r>
    </w:p>
    <w:p w14:paraId="2427875F" w14:textId="77777777" w:rsidR="001B4E97" w:rsidRDefault="001B4E97">
      <w:pPr>
        <w:autoSpaceDE w:val="0"/>
        <w:rPr>
          <w:rFonts w:ascii="Calibri" w:hAnsi="Calibri" w:cs="Calibri"/>
          <w:b/>
          <w:bCs/>
          <w:smallCaps/>
        </w:rPr>
      </w:pPr>
    </w:p>
    <w:tbl>
      <w:tblPr>
        <w:tblW w:w="10480" w:type="dxa"/>
        <w:jc w:val="center"/>
        <w:tblLayout w:type="fixed"/>
        <w:tblLook w:val="0000" w:firstRow="0" w:lastRow="0" w:firstColumn="0" w:lastColumn="0" w:noHBand="0" w:noVBand="0"/>
      </w:tblPr>
      <w:tblGrid>
        <w:gridCol w:w="402"/>
        <w:gridCol w:w="1437"/>
        <w:gridCol w:w="1418"/>
        <w:gridCol w:w="4111"/>
        <w:gridCol w:w="3112"/>
      </w:tblGrid>
      <w:tr w:rsidR="001B4E97" w14:paraId="78B14C29" w14:textId="77777777">
        <w:trPr>
          <w:trHeight w:val="353"/>
          <w:jc w:val="center"/>
        </w:trPr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80FB97" w14:textId="77777777" w:rsidR="001B4E97" w:rsidRDefault="001B4E97" w:rsidP="001B4E97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E408C8C" w14:textId="77777777" w:rsidR="001B4E97" w:rsidRDefault="001B4E97" w:rsidP="001B4E97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D5CB5A5" w14:textId="77777777" w:rsidR="001B4E97" w:rsidRDefault="001B4E97" w:rsidP="001B4E97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FIRMA</w:t>
            </w:r>
          </w:p>
        </w:tc>
      </w:tr>
      <w:tr w:rsidR="001B4E97" w14:paraId="333CA870" w14:textId="77777777">
        <w:trPr>
          <w:cantSplit/>
          <w:trHeight w:val="454"/>
          <w:jc w:val="center"/>
        </w:trPr>
        <w:tc>
          <w:tcPr>
            <w:tcW w:w="32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C3BD33" w14:textId="77777777" w:rsidR="001B4E97" w:rsidRDefault="001B4E97" w:rsidP="001B4E9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Famiglia: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E348E" w14:textId="77777777" w:rsidR="001B4E97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Padre: 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FC10" w14:textId="77777777" w:rsidR="001B4E97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4E97" w14:paraId="4F3549C3" w14:textId="77777777">
        <w:trPr>
          <w:cantSplit/>
          <w:trHeight w:val="454"/>
          <w:jc w:val="center"/>
        </w:trPr>
        <w:tc>
          <w:tcPr>
            <w:tcW w:w="325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169420" w14:textId="77777777" w:rsidR="001B4E97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60E3" w14:textId="77777777" w:rsidR="001B4E97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Madre: 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AABF" w14:textId="77777777" w:rsidR="001B4E97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4E97" w14:paraId="330D84D7" w14:textId="77777777">
        <w:trPr>
          <w:cantSplit/>
          <w:trHeight w:val="454"/>
          <w:jc w:val="center"/>
        </w:trPr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B98BA" w14:textId="77777777" w:rsidR="001B4E97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Alunno/a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(se maggiorenne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FE13" w14:textId="77777777" w:rsidR="001B4E97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E4F5" w14:textId="77777777" w:rsidR="001B4E97" w:rsidRDefault="001B4E97" w:rsidP="001B4E97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4E97" w14:paraId="336C9186" w14:textId="77777777">
        <w:trPr>
          <w:cantSplit/>
          <w:trHeight w:val="454"/>
          <w:jc w:val="center"/>
        </w:trPr>
        <w:tc>
          <w:tcPr>
            <w:tcW w:w="10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ED12" w14:textId="77777777" w:rsidR="001B4E97" w:rsidRDefault="001B4E97" w:rsidP="001B4E9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IL CONSIGLI DI CLASSE</w:t>
            </w:r>
          </w:p>
        </w:tc>
      </w:tr>
      <w:tr w:rsidR="001B4E97" w14:paraId="59770999" w14:textId="77777777">
        <w:trPr>
          <w:cantSplit/>
          <w:trHeight w:val="34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78E2E" w14:textId="77777777" w:rsidR="001B4E97" w:rsidRDefault="001B4E97" w:rsidP="001B4E9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66603" w14:textId="77777777" w:rsidR="001B4E97" w:rsidRDefault="001B4E97" w:rsidP="001B4E9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438C3" w14:textId="77777777" w:rsidR="001B4E97" w:rsidRDefault="001B4E97" w:rsidP="001B4E9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691A" w14:textId="77777777" w:rsidR="001B4E97" w:rsidRDefault="001B4E97" w:rsidP="001B4E9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FIRMA</w:t>
            </w:r>
          </w:p>
        </w:tc>
      </w:tr>
      <w:tr w:rsidR="001B4E97" w14:paraId="3638502A" w14:textId="77777777">
        <w:trPr>
          <w:cantSplit/>
          <w:trHeight w:val="56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815C9" w14:textId="77777777" w:rsidR="001B4E97" w:rsidRPr="003D02DB" w:rsidRDefault="001B4E97" w:rsidP="001B4E97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3D02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ACBE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7BE00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030E" w14:textId="77777777" w:rsidR="001B4E97" w:rsidRPr="003D02DB" w:rsidRDefault="001B4E97" w:rsidP="001B4E97">
            <w:pPr>
              <w:autoSpaceDE w:val="0"/>
              <w:snapToGrid w:val="0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F1013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1B4E97" w14:paraId="2E91848B" w14:textId="77777777">
        <w:trPr>
          <w:cantSplit/>
          <w:trHeight w:val="56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83BFE" w14:textId="77777777" w:rsidR="001B4E97" w:rsidRPr="003D02DB" w:rsidRDefault="001B4E97" w:rsidP="001B4E97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3D02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45DC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EC073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99FBF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1D0E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1B4E97" w14:paraId="63726E0B" w14:textId="77777777">
        <w:trPr>
          <w:cantSplit/>
          <w:trHeight w:val="56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695E6" w14:textId="77777777" w:rsidR="001B4E97" w:rsidRPr="003D02DB" w:rsidRDefault="001B4E97" w:rsidP="001B4E97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3D02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6461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D68D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795B2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A987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1B4E97" w14:paraId="58A3F6E9" w14:textId="77777777">
        <w:trPr>
          <w:cantSplit/>
          <w:trHeight w:val="56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47935" w14:textId="77777777" w:rsidR="001B4E97" w:rsidRPr="003D02DB" w:rsidRDefault="001B4E97" w:rsidP="001B4E97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3D02D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BE98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ACFA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D1E8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7804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1B4E97" w14:paraId="78EFE88E" w14:textId="77777777">
        <w:trPr>
          <w:cantSplit/>
          <w:trHeight w:val="56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43119" w14:textId="77777777" w:rsidR="001B4E97" w:rsidRPr="003D02DB" w:rsidRDefault="001B4E97" w:rsidP="001B4E97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3D02D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4780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FD4EB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7DF91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866E3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1B4E97" w14:paraId="4DBBD403" w14:textId="77777777">
        <w:trPr>
          <w:cantSplit/>
          <w:trHeight w:val="56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9847A" w14:textId="77777777" w:rsidR="001B4E97" w:rsidRPr="003D02DB" w:rsidRDefault="001B4E97" w:rsidP="001B4E97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3D02D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FD95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C1EFC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8BEE" w14:textId="77777777" w:rsidR="001B4E97" w:rsidRPr="003D02DB" w:rsidRDefault="001B4E97" w:rsidP="001B4E97">
            <w:pPr>
              <w:autoSpaceDE w:val="0"/>
              <w:snapToGrid w:val="0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DEFF8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1B4E97" w14:paraId="3FCEEF90" w14:textId="77777777">
        <w:trPr>
          <w:cantSplit/>
          <w:trHeight w:val="56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1458A" w14:textId="77777777" w:rsidR="001B4E97" w:rsidRPr="003D02DB" w:rsidRDefault="001B4E97" w:rsidP="001B4E97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3D02D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9FCA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FEE5B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216D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42EB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1B4E97" w14:paraId="7A6150CB" w14:textId="77777777">
        <w:trPr>
          <w:cantSplit/>
          <w:trHeight w:val="56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93804" w14:textId="77777777" w:rsidR="001B4E97" w:rsidRPr="003D02DB" w:rsidRDefault="001B4E97" w:rsidP="001B4E97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3D02D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6969E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08D5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CC18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59BB" w14:textId="77777777" w:rsidR="001B4E97" w:rsidRPr="003D02DB" w:rsidRDefault="001B4E97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1C5336" w14:paraId="549B03AC" w14:textId="77777777">
        <w:trPr>
          <w:cantSplit/>
          <w:trHeight w:val="56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1AA58" w14:textId="56E8CC7B" w:rsidR="001C5336" w:rsidRPr="003D02DB" w:rsidRDefault="001C5336" w:rsidP="001B4E97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C8F5" w14:textId="77777777" w:rsidR="001C5336" w:rsidRPr="003D02DB" w:rsidRDefault="001C5336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A5AC9" w14:textId="77777777" w:rsidR="001C5336" w:rsidRPr="003D02DB" w:rsidRDefault="001C5336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9AD8F" w14:textId="77777777" w:rsidR="001C5336" w:rsidRPr="003D02DB" w:rsidRDefault="001C5336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06F1" w14:textId="77777777" w:rsidR="001C5336" w:rsidRPr="003D02DB" w:rsidRDefault="001C5336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1C5336" w14:paraId="13AC5FED" w14:textId="77777777">
        <w:trPr>
          <w:cantSplit/>
          <w:trHeight w:val="56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52981" w14:textId="5F03116E" w:rsidR="001C5336" w:rsidRPr="003D02DB" w:rsidRDefault="007B3C48" w:rsidP="007B3C48">
            <w:pPr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2336" w14:textId="77777777" w:rsidR="001C5336" w:rsidRPr="003D02DB" w:rsidRDefault="001C5336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1B74B" w14:textId="77777777" w:rsidR="001C5336" w:rsidRPr="003D02DB" w:rsidRDefault="001C5336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188A4" w14:textId="77777777" w:rsidR="001C5336" w:rsidRPr="003D02DB" w:rsidRDefault="001C5336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F7F6" w14:textId="77777777" w:rsidR="001C5336" w:rsidRPr="003D02DB" w:rsidRDefault="001C5336" w:rsidP="001B4E97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</w:tr>
    </w:tbl>
    <w:p w14:paraId="03743B37" w14:textId="77777777" w:rsidR="001B4E97" w:rsidRDefault="001B4E97" w:rsidP="001B4E97">
      <w:pPr>
        <w:autoSpaceDE w:val="0"/>
        <w:rPr>
          <w:rFonts w:ascii="Verdana" w:hAnsi="Verdana" w:cs="Calibri"/>
        </w:rPr>
      </w:pPr>
    </w:p>
    <w:p w14:paraId="0982401D" w14:textId="77777777" w:rsidR="002B3C84" w:rsidRDefault="002B3C84" w:rsidP="001B4E97">
      <w:pPr>
        <w:autoSpaceDE w:val="0"/>
        <w:rPr>
          <w:rFonts w:ascii="Verdana" w:hAnsi="Verdana" w:cs="Calibri"/>
        </w:rPr>
      </w:pPr>
    </w:p>
    <w:p w14:paraId="64E26170" w14:textId="77777777" w:rsidR="002B3C84" w:rsidRDefault="002B3C84" w:rsidP="001B4E97">
      <w:pPr>
        <w:autoSpaceDE w:val="0"/>
        <w:rPr>
          <w:rFonts w:ascii="Verdana" w:hAnsi="Verdana" w:cs="Calibri"/>
        </w:rPr>
      </w:pPr>
    </w:p>
    <w:p w14:paraId="5BC0FBC6" w14:textId="77777777" w:rsidR="002B3C84" w:rsidRDefault="002B3C84" w:rsidP="001B4E97">
      <w:pPr>
        <w:autoSpaceDE w:val="0"/>
        <w:rPr>
          <w:rFonts w:ascii="Verdana" w:hAnsi="Verdana" w:cs="Calibri"/>
        </w:rPr>
      </w:pPr>
    </w:p>
    <w:p w14:paraId="1587BEF6" w14:textId="77777777" w:rsidR="002B3C84" w:rsidRDefault="002B3C84" w:rsidP="001B4E97">
      <w:pPr>
        <w:autoSpaceDE w:val="0"/>
        <w:rPr>
          <w:rFonts w:ascii="Verdana" w:hAnsi="Verdana" w:cs="Calibri"/>
        </w:rPr>
      </w:pPr>
    </w:p>
    <w:p w14:paraId="13B5A9A7" w14:textId="41F74706" w:rsidR="002B3C84" w:rsidRDefault="002B3C84" w:rsidP="001B4E97">
      <w:pPr>
        <w:autoSpaceDE w:val="0"/>
        <w:rPr>
          <w:rFonts w:ascii="Verdana" w:hAnsi="Verdana" w:cs="Calibri"/>
        </w:rPr>
      </w:pPr>
      <w:r>
        <w:rPr>
          <w:rFonts w:ascii="Verdana" w:hAnsi="Verdana" w:cs="Calibri"/>
        </w:rPr>
        <w:t xml:space="preserve">                                                                                Il Dirigente scolastico</w:t>
      </w:r>
    </w:p>
    <w:p w14:paraId="3B3A2DAE" w14:textId="4DF886A9" w:rsidR="002B3C84" w:rsidRPr="00BE3D98" w:rsidRDefault="002B3C84" w:rsidP="001B4E97">
      <w:pPr>
        <w:autoSpaceDE w:val="0"/>
        <w:rPr>
          <w:rFonts w:ascii="Verdana" w:hAnsi="Verdana" w:cs="Calibri"/>
        </w:rPr>
      </w:pPr>
      <w:r>
        <w:rPr>
          <w:rFonts w:ascii="Verdana" w:hAnsi="Verdana" w:cs="Calibri"/>
        </w:rPr>
        <w:t xml:space="preserve">                                                                                   Prof. Natale Straface</w:t>
      </w:r>
    </w:p>
    <w:sectPr w:rsidR="002B3C84" w:rsidRPr="00BE3D98" w:rsidSect="001B4E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6F274" w14:textId="77777777" w:rsidR="004F428F" w:rsidRDefault="004F428F">
      <w:r>
        <w:separator/>
      </w:r>
    </w:p>
  </w:endnote>
  <w:endnote w:type="continuationSeparator" w:id="0">
    <w:p w14:paraId="753E1642" w14:textId="77777777" w:rsidR="004F428F" w:rsidRDefault="004F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MS PGothic"/>
    <w:panose1 w:val="020B0604020202020204"/>
    <w:charset w:val="80"/>
    <w:family w:val="swiss"/>
    <w:pitch w:val="variable"/>
  </w:font>
  <w:font w:name="WenQuanYi Micro Hei">
    <w:panose1 w:val="020B0604020202020204"/>
    <w:charset w:val="80"/>
    <w:family w:val="auto"/>
    <w:pitch w:val="variable"/>
  </w:font>
  <w:font w:name="Lohit Hindi">
    <w:panose1 w:val="020B0604020202020204"/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dley Hand ITC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BAFE9" w14:textId="77777777" w:rsidR="00507E1E" w:rsidRDefault="00507E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F35A" w14:textId="77777777" w:rsidR="00083A36" w:rsidRDefault="00083A36" w:rsidP="001B4E97">
    <w:pPr>
      <w:pStyle w:val="Pidipagina"/>
      <w:ind w:right="360"/>
      <w:jc w:val="right"/>
      <w:rPr>
        <w:sz w:val="16"/>
        <w:szCs w:val="16"/>
      </w:rPr>
    </w:pPr>
    <w:r w:rsidRPr="001E1AAB">
      <w:rPr>
        <w:sz w:val="16"/>
        <w:szCs w:val="16"/>
      </w:rPr>
      <w:t xml:space="preserve">Pagina </w:t>
    </w:r>
    <w:r w:rsidRPr="001E1AAB">
      <w:rPr>
        <w:sz w:val="16"/>
        <w:szCs w:val="16"/>
      </w:rPr>
      <w:fldChar w:fldCharType="begin"/>
    </w:r>
    <w:r w:rsidRPr="001E1AAB">
      <w:rPr>
        <w:sz w:val="16"/>
        <w:szCs w:val="16"/>
      </w:rPr>
      <w:instrText xml:space="preserve"> PAGE </w:instrText>
    </w:r>
    <w:r w:rsidRPr="001E1AAB">
      <w:rPr>
        <w:sz w:val="16"/>
        <w:szCs w:val="16"/>
      </w:rPr>
      <w:fldChar w:fldCharType="separate"/>
    </w:r>
    <w:r w:rsidR="002B3C84">
      <w:rPr>
        <w:noProof/>
        <w:sz w:val="16"/>
        <w:szCs w:val="16"/>
      </w:rPr>
      <w:t>9</w:t>
    </w:r>
    <w:r w:rsidRPr="001E1AAB">
      <w:rPr>
        <w:sz w:val="16"/>
        <w:szCs w:val="16"/>
      </w:rPr>
      <w:fldChar w:fldCharType="end"/>
    </w:r>
    <w:r w:rsidRPr="001E1AAB">
      <w:rPr>
        <w:sz w:val="16"/>
        <w:szCs w:val="16"/>
      </w:rPr>
      <w:t xml:space="preserve"> di </w:t>
    </w:r>
    <w:r w:rsidRPr="001E1AAB">
      <w:rPr>
        <w:sz w:val="16"/>
        <w:szCs w:val="16"/>
      </w:rPr>
      <w:fldChar w:fldCharType="begin"/>
    </w:r>
    <w:r w:rsidRPr="001E1AAB">
      <w:rPr>
        <w:sz w:val="16"/>
        <w:szCs w:val="16"/>
      </w:rPr>
      <w:instrText xml:space="preserve"> NUMPAGES </w:instrText>
    </w:r>
    <w:r w:rsidRPr="001E1AAB">
      <w:rPr>
        <w:sz w:val="16"/>
        <w:szCs w:val="16"/>
      </w:rPr>
      <w:fldChar w:fldCharType="separate"/>
    </w:r>
    <w:r w:rsidR="002B3C84">
      <w:rPr>
        <w:noProof/>
        <w:sz w:val="16"/>
        <w:szCs w:val="16"/>
      </w:rPr>
      <w:t>11</w:t>
    </w:r>
    <w:r w:rsidRPr="001E1AA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F99D" w14:textId="77777777" w:rsidR="00507E1E" w:rsidRDefault="00507E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A53B" w14:textId="77777777" w:rsidR="004F428F" w:rsidRDefault="004F428F">
      <w:r>
        <w:separator/>
      </w:r>
    </w:p>
  </w:footnote>
  <w:footnote w:type="continuationSeparator" w:id="0">
    <w:p w14:paraId="0060AA9A" w14:textId="77777777" w:rsidR="004F428F" w:rsidRDefault="004F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99B05" w14:textId="77777777" w:rsidR="00507E1E" w:rsidRDefault="00507E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5530" w14:textId="77777777" w:rsidR="00507E1E" w:rsidRDefault="00507E1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136B" w14:textId="77777777" w:rsidR="00507E1E" w:rsidRDefault="00507E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MS Minch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MS Mincho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5C20D41"/>
    <w:multiLevelType w:val="hybridMultilevel"/>
    <w:tmpl w:val="252A18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91C0A"/>
    <w:multiLevelType w:val="hybridMultilevel"/>
    <w:tmpl w:val="D94E3D4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C4471"/>
    <w:multiLevelType w:val="hybridMultilevel"/>
    <w:tmpl w:val="AB9E78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46710B"/>
    <w:multiLevelType w:val="hybridMultilevel"/>
    <w:tmpl w:val="0736F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80E53"/>
    <w:multiLevelType w:val="hybridMultilevel"/>
    <w:tmpl w:val="77E2AE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F6DE2"/>
    <w:multiLevelType w:val="hybridMultilevel"/>
    <w:tmpl w:val="B0064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53BCB"/>
    <w:multiLevelType w:val="hybridMultilevel"/>
    <w:tmpl w:val="101074B2"/>
    <w:lvl w:ilvl="0" w:tplc="55725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55A2"/>
    <w:multiLevelType w:val="hybridMultilevel"/>
    <w:tmpl w:val="22F8EB42"/>
    <w:lvl w:ilvl="0" w:tplc="9596069E">
      <w:numFmt w:val="bullet"/>
      <w:lvlText w:val="-"/>
      <w:lvlJc w:val="left"/>
      <w:pPr>
        <w:ind w:left="720" w:hanging="360"/>
      </w:pPr>
      <w:rPr>
        <w:rFonts w:ascii="Calibri" w:eastAsia="Times New Roman" w:hAnsi="Calibri" w:cs="MS Minch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C791D"/>
    <w:multiLevelType w:val="hybridMultilevel"/>
    <w:tmpl w:val="1FF445A0"/>
    <w:lvl w:ilvl="0" w:tplc="55725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10EFA"/>
    <w:multiLevelType w:val="hybridMultilevel"/>
    <w:tmpl w:val="4BEE42E8"/>
    <w:lvl w:ilvl="0" w:tplc="29EA4F08">
      <w:numFmt w:val="bullet"/>
      <w:lvlText w:val="-"/>
      <w:lvlJc w:val="left"/>
      <w:pPr>
        <w:ind w:left="720" w:hanging="360"/>
      </w:pPr>
      <w:rPr>
        <w:rFonts w:ascii="Calibri" w:eastAsia="Times New Roman" w:hAnsi="Calibri" w:cs="MS Minch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83B5C"/>
    <w:multiLevelType w:val="hybridMultilevel"/>
    <w:tmpl w:val="F59CEF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460B0"/>
    <w:multiLevelType w:val="hybridMultilevel"/>
    <w:tmpl w:val="13FC1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A4EC3"/>
    <w:multiLevelType w:val="hybridMultilevel"/>
    <w:tmpl w:val="963C1E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D7D98"/>
    <w:multiLevelType w:val="multilevel"/>
    <w:tmpl w:val="CE04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F674F3"/>
    <w:multiLevelType w:val="hybridMultilevel"/>
    <w:tmpl w:val="D706A8B4"/>
    <w:lvl w:ilvl="0" w:tplc="55725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B7AD4"/>
    <w:multiLevelType w:val="hybridMultilevel"/>
    <w:tmpl w:val="CE0421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207A46"/>
    <w:multiLevelType w:val="hybridMultilevel"/>
    <w:tmpl w:val="2492734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522D44"/>
    <w:multiLevelType w:val="hybridMultilevel"/>
    <w:tmpl w:val="AAC6FCBC"/>
    <w:lvl w:ilvl="0" w:tplc="25D00532">
      <w:numFmt w:val="bullet"/>
      <w:lvlText w:val="-"/>
      <w:lvlJc w:val="left"/>
      <w:pPr>
        <w:ind w:left="720" w:hanging="360"/>
      </w:pPr>
      <w:rPr>
        <w:rFonts w:ascii="Calibri" w:eastAsia="Times New Roman" w:hAnsi="Calibri" w:cs="MS Minch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25"/>
  </w:num>
  <w:num w:numId="11">
    <w:abstractNumId w:val="17"/>
  </w:num>
  <w:num w:numId="12">
    <w:abstractNumId w:val="20"/>
  </w:num>
  <w:num w:numId="13">
    <w:abstractNumId w:val="13"/>
  </w:num>
  <w:num w:numId="14">
    <w:abstractNumId w:val="11"/>
  </w:num>
  <w:num w:numId="15">
    <w:abstractNumId w:val="12"/>
  </w:num>
  <w:num w:numId="16">
    <w:abstractNumId w:val="8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14"/>
  </w:num>
  <w:num w:numId="22">
    <w:abstractNumId w:val="10"/>
  </w:num>
  <w:num w:numId="23">
    <w:abstractNumId w:val="24"/>
  </w:num>
  <w:num w:numId="24">
    <w:abstractNumId w:val="23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54"/>
    <w:rsid w:val="00044CE4"/>
    <w:rsid w:val="00083A36"/>
    <w:rsid w:val="000F0F16"/>
    <w:rsid w:val="00166961"/>
    <w:rsid w:val="001B4E97"/>
    <w:rsid w:val="001C5336"/>
    <w:rsid w:val="001C7DF1"/>
    <w:rsid w:val="002137E5"/>
    <w:rsid w:val="00225987"/>
    <w:rsid w:val="002400A7"/>
    <w:rsid w:val="002B3C84"/>
    <w:rsid w:val="002C6754"/>
    <w:rsid w:val="003840E9"/>
    <w:rsid w:val="004B0AB0"/>
    <w:rsid w:val="004F428F"/>
    <w:rsid w:val="00506A93"/>
    <w:rsid w:val="00507E1E"/>
    <w:rsid w:val="00554537"/>
    <w:rsid w:val="00564B74"/>
    <w:rsid w:val="00586570"/>
    <w:rsid w:val="00605BEB"/>
    <w:rsid w:val="00642374"/>
    <w:rsid w:val="007B3C48"/>
    <w:rsid w:val="007D22D1"/>
    <w:rsid w:val="008351D0"/>
    <w:rsid w:val="00B66307"/>
    <w:rsid w:val="00B712BC"/>
    <w:rsid w:val="00BE5938"/>
    <w:rsid w:val="00C84A6D"/>
    <w:rsid w:val="00CE201F"/>
    <w:rsid w:val="00D60DAD"/>
    <w:rsid w:val="00D94409"/>
    <w:rsid w:val="00E26462"/>
    <w:rsid w:val="00E304F6"/>
    <w:rsid w:val="00EA0F2B"/>
    <w:rsid w:val="00FA34DC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B39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8EC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83653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Grigliamedia21">
    <w:name w:val="Griglia media 21"/>
    <w:link w:val="Grigliamedia2Carattere"/>
    <w:uiPriority w:val="1"/>
    <w:qFormat/>
    <w:rsid w:val="00F738EC"/>
    <w:rPr>
      <w:rFonts w:ascii="Calibri" w:hAnsi="Calibri"/>
      <w:sz w:val="22"/>
      <w:szCs w:val="22"/>
      <w:lang w:eastAsia="en-US"/>
    </w:rPr>
  </w:style>
  <w:style w:type="character" w:customStyle="1" w:styleId="Grigliamedia2Carattere">
    <w:name w:val="Griglia media 2 Carattere"/>
    <w:link w:val="Grigliamedia21"/>
    <w:uiPriority w:val="1"/>
    <w:rsid w:val="00F738EC"/>
    <w:rPr>
      <w:rFonts w:ascii="Calibri" w:hAnsi="Calibri"/>
      <w:sz w:val="22"/>
      <w:szCs w:val="22"/>
      <w:lang w:val="it-IT" w:eastAsia="en-US" w:bidi="ar-SA"/>
    </w:rPr>
  </w:style>
  <w:style w:type="character" w:customStyle="1" w:styleId="Titolo1Carattere">
    <w:name w:val="Titolo 1 Carattere"/>
    <w:link w:val="Titolo1"/>
    <w:uiPriority w:val="9"/>
    <w:rsid w:val="00F738E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IntestazioneCarattere">
    <w:name w:val="Intestazione Carattere"/>
    <w:link w:val="Intestazione"/>
    <w:rsid w:val="00A634F8"/>
    <w:rPr>
      <w:sz w:val="24"/>
      <w:szCs w:val="24"/>
      <w:lang w:eastAsia="ar-SA"/>
    </w:rPr>
  </w:style>
  <w:style w:type="character" w:customStyle="1" w:styleId="CarattereCarattere2">
    <w:name w:val="Carattere Carattere2"/>
    <w:basedOn w:val="Carpredefinitoparagrafo"/>
    <w:rsid w:val="00B6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slauria.gov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zis006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is00600a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Didattico Personalizzato</vt:lpstr>
    </vt:vector>
  </TitlesOfParts>
  <Company>Hewlett-Packard Company</Company>
  <LinksUpToDate>false</LinksUpToDate>
  <CharactersWithSpaces>15324</CharactersWithSpaces>
  <SharedDoc>false</SharedDoc>
  <HLinks>
    <vt:vector size="18" baseType="variant">
      <vt:variant>
        <vt:i4>6160496</vt:i4>
      </vt:variant>
      <vt:variant>
        <vt:i4>6</vt:i4>
      </vt:variant>
      <vt:variant>
        <vt:i4>0</vt:i4>
      </vt:variant>
      <vt:variant>
        <vt:i4>5</vt:i4>
      </vt:variant>
      <vt:variant>
        <vt:lpwstr>mailto:pzis00600a@pec.istruzione.it</vt:lpwstr>
      </vt:variant>
      <vt:variant>
        <vt:lpwstr/>
      </vt:variant>
      <vt:variant>
        <vt:i4>1376355</vt:i4>
      </vt:variant>
      <vt:variant>
        <vt:i4>3</vt:i4>
      </vt:variant>
      <vt:variant>
        <vt:i4>0</vt:i4>
      </vt:variant>
      <vt:variant>
        <vt:i4>5</vt:i4>
      </vt:variant>
      <vt:variant>
        <vt:lpwstr>mailto:pzis00600a@istruzione.it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http://www.isislauria.gov.it/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Personalizzato</dc:title>
  <dc:creator>MG</dc:creator>
  <cp:lastModifiedBy/>
  <cp:revision>2</cp:revision>
  <cp:lastPrinted>2016-11-07T10:14:00Z</cp:lastPrinted>
  <dcterms:created xsi:type="dcterms:W3CDTF">2021-12-09T18:19:00Z</dcterms:created>
  <dcterms:modified xsi:type="dcterms:W3CDTF">2021-12-09T18:19:00Z</dcterms:modified>
</cp:coreProperties>
</file>